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7C2A0A" w14:textId="77777777" w:rsidR="006A2664" w:rsidRPr="000C4284" w:rsidRDefault="006A2664" w:rsidP="00A90752">
      <w:pPr>
        <w:pStyle w:val="20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_RefHeading___Toc229_1659156176"/>
      <w:bookmarkStart w:id="1" w:name="__RefHeading___Toc235_1659156176"/>
      <w:bookmarkStart w:id="2" w:name="__RefHeading___Toc237_1659156176"/>
      <w:bookmarkStart w:id="3" w:name="__RefHeading___Toc239_1659156176"/>
      <w:bookmarkStart w:id="4" w:name="__RefHeading___Toc241_1659156176"/>
      <w:bookmarkStart w:id="5" w:name="_Toc528588036"/>
      <w:bookmarkEnd w:id="0"/>
      <w:bookmarkEnd w:id="1"/>
      <w:bookmarkEnd w:id="2"/>
      <w:bookmarkEnd w:id="3"/>
      <w:bookmarkEnd w:id="4"/>
      <w:r>
        <w:rPr>
          <w:lang w:val="el-GR"/>
        </w:rPr>
        <w:t xml:space="preserve">ΠΑΡΑΡΤΗΜΑ </w:t>
      </w:r>
      <w:r w:rsidR="00E96F2A">
        <w:rPr>
          <w:lang w:val="el-GR"/>
        </w:rPr>
        <w:t>Ι</w:t>
      </w:r>
      <w:r>
        <w:rPr>
          <w:lang w:val="el-GR"/>
        </w:rPr>
        <w:t>IΙ – Υπόδειγμα Οικονομικής Προσφοράς</w:t>
      </w:r>
      <w:bookmarkEnd w:id="5"/>
    </w:p>
    <w:p w14:paraId="7365A223" w14:textId="77777777" w:rsidR="00E96F2A" w:rsidRPr="001D22D5" w:rsidRDefault="00E96F2A" w:rsidP="00E96F2A">
      <w:pPr>
        <w:pStyle w:val="Normal1"/>
        <w:spacing w:after="0" w:line="240" w:lineRule="auto"/>
        <w:jc w:val="left"/>
        <w:rPr>
          <w:color w:val="0070C0"/>
          <w:sz w:val="21"/>
          <w:szCs w:val="21"/>
        </w:rPr>
      </w:pPr>
    </w:p>
    <w:p w14:paraId="1D0A171F" w14:textId="77777777" w:rsidR="00E96F2A" w:rsidRPr="001D22D5" w:rsidRDefault="00E96F2A" w:rsidP="00E96F2A">
      <w:pPr>
        <w:pStyle w:val="Normal1"/>
        <w:spacing w:after="0" w:line="240" w:lineRule="auto"/>
        <w:jc w:val="left"/>
        <w:rPr>
          <w:b/>
          <w:sz w:val="21"/>
          <w:szCs w:val="21"/>
        </w:rPr>
      </w:pPr>
      <w:r w:rsidRPr="001D22D5">
        <w:rPr>
          <w:b/>
          <w:sz w:val="21"/>
          <w:szCs w:val="21"/>
        </w:rPr>
        <w:t>Στοιχεία Προσφέροντος</w:t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  <w:r w:rsidRPr="001D22D5">
        <w:rPr>
          <w:b/>
          <w:sz w:val="21"/>
          <w:szCs w:val="21"/>
        </w:rPr>
        <w:tab/>
      </w:r>
    </w:p>
    <w:p w14:paraId="2725C439" w14:textId="77777777" w:rsidR="00E96F2A" w:rsidRPr="001D22D5" w:rsidRDefault="00E96F2A" w:rsidP="00E96F2A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sz w:val="21"/>
          <w:szCs w:val="21"/>
        </w:rPr>
        <w:t>Επωνυμία:</w:t>
      </w:r>
      <w:r w:rsidRPr="001D22D5">
        <w:rPr>
          <w:sz w:val="21"/>
          <w:szCs w:val="21"/>
        </w:rPr>
        <w:tab/>
        <w:t>…………</w:t>
      </w:r>
    </w:p>
    <w:p w14:paraId="6EE58EE1" w14:textId="77777777" w:rsidR="00E96F2A" w:rsidRPr="001D22D5" w:rsidRDefault="00E96F2A" w:rsidP="00E96F2A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sz w:val="21"/>
          <w:szCs w:val="21"/>
        </w:rPr>
        <w:t>Διεύθυνση:</w:t>
      </w:r>
      <w:r w:rsidRPr="001D22D5">
        <w:rPr>
          <w:sz w:val="21"/>
          <w:szCs w:val="21"/>
        </w:rPr>
        <w:tab/>
        <w:t>…………</w:t>
      </w:r>
    </w:p>
    <w:p w14:paraId="77A73536" w14:textId="77777777" w:rsidR="00E96F2A" w:rsidRPr="001D22D5" w:rsidRDefault="00E96F2A" w:rsidP="00E96F2A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sz w:val="21"/>
          <w:szCs w:val="21"/>
        </w:rPr>
        <w:t>Τηλέφωνο:</w:t>
      </w:r>
      <w:r w:rsidRPr="001D22D5">
        <w:rPr>
          <w:sz w:val="21"/>
          <w:szCs w:val="21"/>
        </w:rPr>
        <w:tab/>
        <w:t>…………</w:t>
      </w:r>
      <w:r w:rsidRPr="001D22D5">
        <w:rPr>
          <w:sz w:val="21"/>
          <w:szCs w:val="21"/>
        </w:rPr>
        <w:tab/>
        <w:t>Ημερομηνία:</w:t>
      </w:r>
      <w:r w:rsidRPr="001D22D5">
        <w:rPr>
          <w:sz w:val="21"/>
          <w:szCs w:val="21"/>
        </w:rPr>
        <w:tab/>
        <w:t>…………</w:t>
      </w:r>
    </w:p>
    <w:p w14:paraId="64B152F9" w14:textId="77777777" w:rsidR="00E96F2A" w:rsidRPr="001D22D5" w:rsidRDefault="00E96F2A" w:rsidP="00E96F2A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sz w:val="21"/>
          <w:szCs w:val="21"/>
        </w:rPr>
        <w:t>Fax:</w:t>
      </w:r>
      <w:r w:rsidRPr="001D22D5">
        <w:rPr>
          <w:sz w:val="21"/>
          <w:szCs w:val="21"/>
        </w:rPr>
        <w:tab/>
        <w:t>…………</w:t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</w:p>
    <w:p w14:paraId="01C90C21" w14:textId="77777777" w:rsidR="00E96F2A" w:rsidRPr="001D22D5" w:rsidRDefault="00E96F2A" w:rsidP="00E96F2A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sz w:val="21"/>
          <w:szCs w:val="21"/>
        </w:rPr>
        <w:t>Email:</w:t>
      </w:r>
      <w:r w:rsidRPr="001D22D5">
        <w:rPr>
          <w:sz w:val="21"/>
          <w:szCs w:val="21"/>
        </w:rPr>
        <w:tab/>
        <w:t>…………</w:t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  <w:r w:rsidRPr="001D22D5">
        <w:rPr>
          <w:sz w:val="21"/>
          <w:szCs w:val="21"/>
        </w:rPr>
        <w:tab/>
      </w:r>
    </w:p>
    <w:p w14:paraId="18E2F029" w14:textId="77777777" w:rsidR="00E96F2A" w:rsidRDefault="00E96F2A" w:rsidP="00E96F2A">
      <w:pPr>
        <w:pStyle w:val="Normal1"/>
        <w:spacing w:after="0" w:line="240" w:lineRule="auto"/>
        <w:jc w:val="left"/>
        <w:rPr>
          <w:sz w:val="21"/>
          <w:szCs w:val="21"/>
        </w:rPr>
      </w:pPr>
      <w:r w:rsidRPr="001D22D5">
        <w:rPr>
          <w:b/>
          <w:sz w:val="21"/>
          <w:szCs w:val="21"/>
        </w:rPr>
        <w:t xml:space="preserve">Στοιχεία </w:t>
      </w:r>
      <w:r>
        <w:rPr>
          <w:b/>
          <w:sz w:val="21"/>
          <w:szCs w:val="21"/>
        </w:rPr>
        <w:t xml:space="preserve">Αναθέτουσας Αρχής: </w:t>
      </w:r>
      <w:r w:rsidRPr="001D22D5">
        <w:rPr>
          <w:sz w:val="21"/>
          <w:szCs w:val="21"/>
        </w:rPr>
        <w:t>ΕΤΑΙΡΕΙΑ ΑΝΑΠΤΥΞΗΣ ΚΑΙ ΤΟΥΡΙΣΤΙΚΗΣ ΠΡΟΒΟΛΗΣ ΑΘΗΝΩΝ   – ΑΝΑΠΤΥΞΙΑΚΗ Α.Ε. Ο.Τ.Α. (Ε.Α.Τ.Α. Α.Ε.)</w:t>
      </w:r>
    </w:p>
    <w:p w14:paraId="552401C7" w14:textId="77777777" w:rsidR="00A001CC" w:rsidRDefault="00A001CC" w:rsidP="00E96F2A">
      <w:pPr>
        <w:pStyle w:val="Normal1"/>
        <w:spacing w:after="0" w:line="240" w:lineRule="auto"/>
        <w:jc w:val="left"/>
        <w:rPr>
          <w:sz w:val="21"/>
          <w:szCs w:val="21"/>
        </w:rPr>
      </w:pPr>
    </w:p>
    <w:p w14:paraId="61651891" w14:textId="77777777" w:rsidR="00A001CC" w:rsidRPr="00A001CC" w:rsidRDefault="00A001CC" w:rsidP="00A001CC">
      <w:pPr>
        <w:autoSpaceDE w:val="0"/>
        <w:autoSpaceDN w:val="0"/>
        <w:adjustRightInd w:val="0"/>
        <w:spacing w:after="0" w:line="360" w:lineRule="auto"/>
        <w:jc w:val="center"/>
        <w:rPr>
          <w:lang w:val="el-GR"/>
        </w:rPr>
      </w:pPr>
      <w:r w:rsidRPr="00A001CC">
        <w:rPr>
          <w:lang w:val="el-GR"/>
        </w:rPr>
        <w:t>ΟΙΚΟΝΟΜΙΚΗ ΠΡΟΣΦΟΡΑ ΣΥΝΟΠΤΙΚΟΥ ΔΙΑΓΩΝΙΣΜΟΥ</w:t>
      </w:r>
    </w:p>
    <w:p w14:paraId="7E6C5461" w14:textId="77777777" w:rsidR="00A001CC" w:rsidRPr="00A001CC" w:rsidRDefault="00A001CC" w:rsidP="00A001CC">
      <w:pPr>
        <w:autoSpaceDE w:val="0"/>
        <w:autoSpaceDN w:val="0"/>
        <w:adjustRightInd w:val="0"/>
        <w:spacing w:after="0" w:line="360" w:lineRule="auto"/>
        <w:jc w:val="center"/>
        <w:rPr>
          <w:lang w:val="el-GR"/>
        </w:rPr>
      </w:pPr>
      <w:r w:rsidRPr="00A001CC">
        <w:rPr>
          <w:lang w:val="el-GR"/>
        </w:rPr>
        <w:t>για την επιλογή Αναδόχου για το έργο:</w:t>
      </w:r>
    </w:p>
    <w:p w14:paraId="1CEE080C" w14:textId="596ED360" w:rsidR="00A001CC" w:rsidRDefault="00A001CC" w:rsidP="00A001CC">
      <w:pPr>
        <w:pStyle w:val="Normal1"/>
        <w:spacing w:after="0" w:line="240" w:lineRule="auto"/>
        <w:jc w:val="center"/>
      </w:pPr>
      <w:r>
        <w:t>«</w:t>
      </w:r>
      <w:r w:rsidRPr="00440C5C">
        <w:rPr>
          <w:rFonts w:eastAsia="Arial Unicode MS"/>
          <w:szCs w:val="22"/>
        </w:rPr>
        <w:t xml:space="preserve">Προμήθεια </w:t>
      </w:r>
      <w:r w:rsidR="00F114E2" w:rsidRPr="00544F14">
        <w:rPr>
          <w:rFonts w:eastAsia="Arial Unicode MS"/>
          <w:szCs w:val="22"/>
        </w:rPr>
        <w:t xml:space="preserve">τόνερ </w:t>
      </w:r>
      <w:r w:rsidR="00F114E2" w:rsidRPr="00544F14">
        <w:rPr>
          <w:szCs w:val="22"/>
        </w:rPr>
        <w:t>για εκτυπωτές λέιζερ/συσκευές τηλεομοιοτυπίας</w:t>
      </w:r>
      <w:r w:rsidR="00F114E2" w:rsidRPr="00544F14">
        <w:rPr>
          <w:rFonts w:eastAsia="Arial Unicode MS"/>
          <w:szCs w:val="22"/>
        </w:rPr>
        <w:t xml:space="preserve"> και </w:t>
      </w:r>
      <w:r w:rsidR="00F114E2" w:rsidRPr="00544F14">
        <w:rPr>
          <w:szCs w:val="22"/>
        </w:rPr>
        <w:t>φωτοαντιγραφικές μηχανές</w:t>
      </w:r>
      <w:r w:rsidRPr="005023A2">
        <w:rPr>
          <w:color w:val="auto"/>
        </w:rPr>
        <w:t xml:space="preserve">» </w:t>
      </w:r>
      <w:r w:rsidR="00A9707A" w:rsidRPr="005023A2">
        <w:rPr>
          <w:color w:val="auto"/>
        </w:rPr>
        <w:t>(</w:t>
      </w:r>
      <w:r w:rsidR="00A9707A" w:rsidRPr="005023A2">
        <w:t>ΑΔΑ</w:t>
      </w:r>
      <w:r w:rsidRPr="005023A2">
        <w:t xml:space="preserve">: </w:t>
      </w:r>
      <w:r w:rsidR="005023A2" w:rsidRPr="005023A2">
        <w:t>Ω96ΞΟΡΙΝ-Ζ6Χ</w:t>
      </w:r>
      <w:r w:rsidRPr="005023A2">
        <w:t>)</w:t>
      </w:r>
    </w:p>
    <w:p w14:paraId="72B7831B" w14:textId="77777777" w:rsidR="00A001CC" w:rsidRDefault="00A001CC" w:rsidP="00A001CC">
      <w:pPr>
        <w:pStyle w:val="Normal1"/>
        <w:spacing w:after="0" w:line="240" w:lineRule="auto"/>
        <w:jc w:val="center"/>
      </w:pPr>
    </w:p>
    <w:tbl>
      <w:tblPr>
        <w:tblW w:w="954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60"/>
        <w:gridCol w:w="4582"/>
        <w:gridCol w:w="1761"/>
        <w:gridCol w:w="1080"/>
        <w:gridCol w:w="38"/>
        <w:gridCol w:w="1119"/>
      </w:tblGrid>
      <w:tr w:rsidR="00E96F2A" w:rsidRPr="006753D5" w14:paraId="4246A240" w14:textId="77777777" w:rsidTr="00CC1001">
        <w:trPr>
          <w:trHeight w:val="315"/>
          <w:tblHeader/>
        </w:trPr>
        <w:tc>
          <w:tcPr>
            <w:tcW w:w="95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14:paraId="052D9F58" w14:textId="77777777" w:rsidR="00E96F2A" w:rsidRPr="00840D8D" w:rsidRDefault="00E96F2A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840D8D">
              <w:rPr>
                <w:rFonts w:cs="Times New Roman"/>
                <w:b/>
                <w:bCs/>
                <w:color w:val="000000"/>
                <w:lang w:val="el-GR" w:eastAsia="el-GR"/>
              </w:rPr>
              <w:t xml:space="preserve">ΠΙΝΑΚΑΣ ΟΙΚΟΝΟΜΙΚΗΣ ΠΡΟΣΦΟΡΑΣ ΠΡΟΣΦΕΡΟΜΕΝΩΝ ΕΙΔΩΝ </w:t>
            </w:r>
          </w:p>
        </w:tc>
      </w:tr>
      <w:tr w:rsidR="00E96F2A" w:rsidRPr="00531020" w14:paraId="70A5E0E0" w14:textId="77777777" w:rsidTr="008E728F">
        <w:trPr>
          <w:trHeight w:val="915"/>
          <w:tblHeader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2ACB3C54" w14:textId="77777777" w:rsidR="00E96F2A" w:rsidRPr="00531020" w:rsidRDefault="00E96F2A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531020">
              <w:rPr>
                <w:rFonts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51D63C81" w14:textId="77777777" w:rsidR="00E96F2A" w:rsidRPr="00531020" w:rsidRDefault="00E96F2A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531020">
              <w:rPr>
                <w:rFonts w:cs="Times New Roman"/>
                <w:b/>
                <w:bCs/>
                <w:color w:val="000000"/>
                <w:lang w:eastAsia="el-GR"/>
              </w:rPr>
              <w:t>ΠΕΡΙΓΡΑΦΗ ΕΙΔΩΝ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22DC0079" w14:textId="77777777" w:rsidR="00E96F2A" w:rsidRPr="00CC1001" w:rsidRDefault="00E96F2A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val="el-GR" w:eastAsia="el-GR"/>
              </w:rPr>
            </w:pPr>
            <w:r w:rsidRPr="00CC1001">
              <w:rPr>
                <w:rFonts w:cs="Times New Roman"/>
                <w:b/>
                <w:bCs/>
                <w:color w:val="000000"/>
                <w:lang w:val="el-GR" w:eastAsia="el-GR"/>
              </w:rPr>
              <w:t xml:space="preserve">ΤΙΜΗ </w:t>
            </w:r>
            <w:r w:rsidR="00CC1001">
              <w:rPr>
                <w:rFonts w:cs="Times New Roman"/>
                <w:b/>
                <w:bCs/>
                <w:color w:val="000000"/>
                <w:lang w:val="el-GR" w:eastAsia="el-GR"/>
              </w:rPr>
              <w:t xml:space="preserve">ΑΝΑ ΜΟΝΑΔΑ </w:t>
            </w:r>
            <w:r w:rsidRPr="00CC1001">
              <w:rPr>
                <w:rFonts w:cs="Times New Roman"/>
                <w:b/>
                <w:bCs/>
                <w:color w:val="000000"/>
                <w:lang w:val="el-GR" w:eastAsia="el-GR"/>
              </w:rPr>
              <w:t>ΧΩΡΙΣ ΦΠΑ (€)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6D0AF31A" w14:textId="77777777" w:rsidR="00E96F2A" w:rsidRPr="00531020" w:rsidRDefault="00E96F2A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531020">
              <w:rPr>
                <w:rFonts w:cs="Times New Roman"/>
                <w:b/>
                <w:bCs/>
                <w:color w:val="000000"/>
                <w:lang w:eastAsia="el-GR"/>
              </w:rPr>
              <w:t>ΦΠΑ (€)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581D21C8" w14:textId="77777777" w:rsidR="00E96F2A" w:rsidRPr="00531020" w:rsidRDefault="00E96F2A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531020">
              <w:rPr>
                <w:rFonts w:cs="Times New Roman"/>
                <w:b/>
                <w:bCs/>
                <w:color w:val="000000"/>
                <w:lang w:eastAsia="el-GR"/>
              </w:rPr>
              <w:t>ΤΙΜΗ ΜΕ ΦΠΑ (€)</w:t>
            </w:r>
          </w:p>
        </w:tc>
      </w:tr>
      <w:tr w:rsidR="00046102" w:rsidRPr="00840D8D" w14:paraId="5A332200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0EECF" w14:textId="77777777" w:rsidR="00046102" w:rsidRPr="00531020" w:rsidRDefault="00046102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531020">
              <w:rPr>
                <w:rFonts w:cs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6315F" w14:textId="77777777" w:rsidR="00046102" w:rsidRPr="00046102" w:rsidRDefault="00046102" w:rsidP="001363F4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  <w:lang w:val="el-GR"/>
              </w:rPr>
              <w:t>DRUM BROTHER 2200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EFDE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ECFEB" w14:textId="77777777" w:rsidR="00046102" w:rsidRPr="00840D8D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5405" w14:textId="77777777" w:rsidR="00046102" w:rsidRPr="00840D8D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</w:tr>
      <w:tr w:rsidR="00046102" w:rsidRPr="00840D8D" w14:paraId="313146D0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C4033" w14:textId="77777777" w:rsidR="00046102" w:rsidRPr="00531020" w:rsidRDefault="00046102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531020">
              <w:rPr>
                <w:rFonts w:cs="Times New Roman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7DB70" w14:textId="77777777" w:rsidR="00046102" w:rsidRPr="00046102" w:rsidRDefault="00046102" w:rsidP="001363F4">
            <w:pPr>
              <w:spacing w:after="0"/>
              <w:rPr>
                <w:rFonts w:cs="Times New Roman"/>
                <w:color w:val="000000"/>
                <w:lang w:val="en-US" w:eastAsia="el-GR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  <w:lang w:val="en-US"/>
              </w:rPr>
              <w:t>TONER HP 128A CF371A COLOUR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A3BB8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val="en-US" w:eastAsia="el-GR"/>
              </w:rPr>
            </w:pPr>
            <w:r w:rsidRPr="00046102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1C821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val="en-US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75C01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val="en-US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</w:tr>
      <w:tr w:rsidR="00046102" w:rsidRPr="00046102" w14:paraId="5F224C3F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67919" w14:textId="77777777" w:rsidR="00046102" w:rsidRPr="00531020" w:rsidRDefault="00046102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531020">
              <w:rPr>
                <w:rFonts w:cs="Times New Roman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07E43" w14:textId="7F886C05" w:rsidR="00046102" w:rsidRPr="00046102" w:rsidRDefault="00046102" w:rsidP="001363F4">
            <w:pPr>
              <w:spacing w:after="0"/>
              <w:rPr>
                <w:rFonts w:cs="Times New Roman"/>
                <w:color w:val="000000"/>
                <w:lang w:val="en-US" w:eastAsia="el-GR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  <w:lang w:val="en-US"/>
              </w:rPr>
              <w:t>TONER HP 507A M551 COLOUR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8A370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val="en-US" w:eastAsia="el-GR"/>
              </w:rPr>
            </w:pPr>
            <w:r w:rsidRPr="00046102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C406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val="en-US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6E6D5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val="en-US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</w:tr>
      <w:tr w:rsidR="00046102" w:rsidRPr="00840D8D" w14:paraId="6D9F4463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4090B" w14:textId="77777777" w:rsidR="00046102" w:rsidRPr="00531020" w:rsidRDefault="00046102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531020">
              <w:rPr>
                <w:rFonts w:cs="Times New Roman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BC402" w14:textId="77777777" w:rsidR="00046102" w:rsidRPr="00046102" w:rsidRDefault="00046102" w:rsidP="001363F4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  <w:lang w:val="el-GR"/>
              </w:rPr>
              <w:t>TONER HP 70A M5035MFP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B78D7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78A2C" w14:textId="77777777" w:rsidR="00046102" w:rsidRPr="00840D8D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CB16C" w14:textId="77777777" w:rsidR="00046102" w:rsidRPr="00840D8D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</w:tr>
      <w:tr w:rsidR="00046102" w:rsidRPr="002A10FE" w14:paraId="24DE3E2C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F8719" w14:textId="77777777" w:rsidR="00046102" w:rsidRPr="00531020" w:rsidRDefault="00046102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531020">
              <w:rPr>
                <w:rFonts w:cs="Times New Roman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E8ABE" w14:textId="77777777" w:rsidR="00046102" w:rsidRPr="00046102" w:rsidRDefault="00046102" w:rsidP="001363F4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  <w:lang w:val="el-GR"/>
              </w:rPr>
              <w:t>TONER HP 87A  BLACK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D91DC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18210" w14:textId="77777777" w:rsidR="00046102" w:rsidRPr="00840D8D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74AD1" w14:textId="77777777" w:rsidR="00046102" w:rsidRPr="00840D8D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</w:tr>
      <w:tr w:rsidR="00046102" w:rsidRPr="00046102" w14:paraId="6648C712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D667" w14:textId="77777777" w:rsidR="00046102" w:rsidRPr="00531020" w:rsidRDefault="00046102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531020">
              <w:rPr>
                <w:rFonts w:cs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52502" w14:textId="6C81AEC1" w:rsidR="00046102" w:rsidRPr="00046102" w:rsidRDefault="00046102" w:rsidP="001363F4">
            <w:pPr>
              <w:spacing w:after="0"/>
              <w:rPr>
                <w:rFonts w:cs="Times New Roman"/>
                <w:color w:val="000000"/>
                <w:lang w:val="en-US" w:eastAsia="el-GR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  <w:lang w:val="en-US"/>
              </w:rPr>
              <w:t xml:space="preserve">TONER RICOH MPC2800 COL </w:t>
            </w:r>
            <w:r w:rsidRPr="00046102">
              <w:rPr>
                <w:rFonts w:eastAsia="SimSun"/>
                <w:iCs/>
                <w:color w:val="000000" w:themeColor="text1"/>
                <w:szCs w:val="22"/>
                <w:lang w:val="el-GR"/>
              </w:rPr>
              <w:t>ΤΥΡΕ</w:t>
            </w:r>
            <w:r w:rsidRPr="00046102">
              <w:rPr>
                <w:rFonts w:eastAsia="SimSun"/>
                <w:iCs/>
                <w:color w:val="000000" w:themeColor="text1"/>
                <w:szCs w:val="22"/>
                <w:lang w:val="en-US"/>
              </w:rPr>
              <w:t xml:space="preserve"> 3300</w:t>
            </w:r>
            <w:r w:rsidR="008E728F">
              <w:rPr>
                <w:rFonts w:eastAsia="SimSun"/>
                <w:iCs/>
                <w:color w:val="000000" w:themeColor="text1"/>
                <w:szCs w:val="22"/>
                <w:lang w:val="en-US"/>
              </w:rPr>
              <w:t xml:space="preserve"> BLACK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96D4E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val="en-US" w:eastAsia="el-GR"/>
              </w:rPr>
            </w:pPr>
            <w:r w:rsidRPr="00046102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3304A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val="en-US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5063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val="en-US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</w:tr>
      <w:tr w:rsidR="00046102" w:rsidRPr="00840D8D" w14:paraId="35A7F259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9E6F7" w14:textId="77777777" w:rsidR="00046102" w:rsidRPr="00531020" w:rsidRDefault="00046102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531020">
              <w:rPr>
                <w:rFonts w:cs="Times New Roman"/>
                <w:b/>
                <w:bCs/>
                <w:color w:val="000000"/>
                <w:lang w:eastAsia="el-GR"/>
              </w:rPr>
              <w:t>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E5B03" w14:textId="77777777" w:rsidR="00046102" w:rsidRPr="00046102" w:rsidRDefault="00046102" w:rsidP="001363F4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  <w:lang w:val="el-GR"/>
              </w:rPr>
              <w:t>TONER ΗΡ 953XL BLACK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64E4B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662AC" w14:textId="77777777" w:rsidR="00046102" w:rsidRPr="00840D8D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428A5" w14:textId="77777777" w:rsidR="00046102" w:rsidRPr="00840D8D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</w:tr>
      <w:tr w:rsidR="00046102" w:rsidRPr="002A10FE" w14:paraId="5D2B9340" w14:textId="77777777" w:rsidTr="008E728F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900D9" w14:textId="77777777" w:rsidR="00046102" w:rsidRPr="00531020" w:rsidRDefault="00046102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531020">
              <w:rPr>
                <w:rFonts w:cs="Times New Roman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475D" w14:textId="7DE15232" w:rsidR="00046102" w:rsidRPr="008E728F" w:rsidRDefault="008E728F" w:rsidP="001363F4">
            <w:pPr>
              <w:spacing w:after="0"/>
              <w:rPr>
                <w:rFonts w:eastAsia="SimSun"/>
                <w:iCs/>
                <w:color w:val="000000" w:themeColor="text1"/>
                <w:szCs w:val="22"/>
                <w:lang w:val="en-US"/>
              </w:rPr>
            </w:pPr>
            <w:r>
              <w:rPr>
                <w:rFonts w:eastAsia="SimSun"/>
                <w:iCs/>
                <w:color w:val="000000" w:themeColor="text1"/>
                <w:szCs w:val="22"/>
                <w:lang w:val="el-GR"/>
              </w:rPr>
              <w:t>ΤΟΝΕΡ</w:t>
            </w:r>
            <w:r w:rsidRPr="008E728F">
              <w:rPr>
                <w:rFonts w:eastAsia="SimSun"/>
                <w:iCs/>
                <w:color w:val="000000" w:themeColor="text1"/>
                <w:szCs w:val="22"/>
                <w:lang w:val="en-US"/>
              </w:rPr>
              <w:t xml:space="preserve"> </w:t>
            </w:r>
            <w:r>
              <w:rPr>
                <w:rFonts w:eastAsia="SimSun"/>
                <w:iCs/>
                <w:color w:val="000000" w:themeColor="text1"/>
                <w:szCs w:val="22"/>
                <w:lang w:val="en-US"/>
              </w:rPr>
              <w:t>HP LASER M451U  CE 410 BLACK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8C660" w14:textId="77777777" w:rsidR="00046102" w:rsidRPr="008E728F" w:rsidRDefault="00046102" w:rsidP="00840D8D">
            <w:pPr>
              <w:spacing w:after="0"/>
              <w:rPr>
                <w:rFonts w:cs="Times New Roman"/>
                <w:color w:val="000000"/>
                <w:lang w:val="en-US" w:eastAsia="el-GR"/>
              </w:rPr>
            </w:pPr>
            <w:r w:rsidRPr="00046102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F39FF" w14:textId="77777777" w:rsidR="00046102" w:rsidRPr="008E728F" w:rsidRDefault="00046102" w:rsidP="00840D8D">
            <w:pPr>
              <w:spacing w:after="0"/>
              <w:rPr>
                <w:rFonts w:cs="Times New Roman"/>
                <w:color w:val="000000"/>
                <w:lang w:val="en-US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0E5C5" w14:textId="77777777" w:rsidR="00046102" w:rsidRPr="008E728F" w:rsidRDefault="00046102" w:rsidP="00840D8D">
            <w:pPr>
              <w:spacing w:after="0"/>
              <w:rPr>
                <w:rFonts w:cs="Times New Roman"/>
                <w:color w:val="000000"/>
                <w:lang w:val="en-US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</w:tr>
      <w:tr w:rsidR="00046102" w:rsidRPr="00840D8D" w14:paraId="58D17879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CF289" w14:textId="77777777" w:rsidR="00046102" w:rsidRPr="00531020" w:rsidRDefault="00046102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531020">
              <w:rPr>
                <w:rFonts w:cs="Times New Roman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16E60" w14:textId="678EEDC4" w:rsidR="00046102" w:rsidRPr="008E728F" w:rsidRDefault="008E728F" w:rsidP="001363F4">
            <w:pPr>
              <w:spacing w:after="0"/>
              <w:rPr>
                <w:rFonts w:cs="Times New Roman"/>
                <w:color w:val="000000"/>
                <w:lang w:val="en-US" w:eastAsia="el-GR"/>
              </w:rPr>
            </w:pPr>
            <w:r>
              <w:rPr>
                <w:rFonts w:cs="Times New Roman"/>
                <w:color w:val="000000"/>
                <w:lang w:val="el-GR" w:eastAsia="el-GR"/>
              </w:rPr>
              <w:t>ΤΟΝΕΡ</w:t>
            </w:r>
            <w:r>
              <w:rPr>
                <w:rFonts w:cs="Times New Roman"/>
                <w:color w:val="000000"/>
                <w:lang w:val="en-US" w:eastAsia="el-GR"/>
              </w:rPr>
              <w:t xml:space="preserve"> HP LASER M451U  CE 411</w:t>
            </w:r>
            <w:r w:rsidR="00B716F1">
              <w:rPr>
                <w:rFonts w:cs="Times New Roman"/>
                <w:color w:val="000000"/>
                <w:lang w:val="en-US" w:eastAsia="el-GR"/>
              </w:rPr>
              <w:t>-412-413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4356A" w14:textId="77777777" w:rsidR="00046102" w:rsidRPr="008E728F" w:rsidRDefault="00046102" w:rsidP="00840D8D">
            <w:pPr>
              <w:spacing w:after="0"/>
              <w:rPr>
                <w:rFonts w:cs="Times New Roman"/>
                <w:color w:val="000000"/>
                <w:lang w:val="en-US" w:eastAsia="el-GR"/>
              </w:rPr>
            </w:pPr>
            <w:r w:rsidRPr="00046102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E37F" w14:textId="77777777" w:rsidR="00046102" w:rsidRPr="008E728F" w:rsidRDefault="00046102" w:rsidP="00840D8D">
            <w:pPr>
              <w:spacing w:after="0"/>
              <w:rPr>
                <w:rFonts w:cs="Times New Roman"/>
                <w:color w:val="000000"/>
                <w:lang w:val="en-US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15D9F" w14:textId="77777777" w:rsidR="00046102" w:rsidRPr="008E728F" w:rsidRDefault="00046102" w:rsidP="00840D8D">
            <w:pPr>
              <w:spacing w:after="0"/>
              <w:rPr>
                <w:rFonts w:cs="Times New Roman"/>
                <w:color w:val="000000"/>
                <w:lang w:val="en-US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</w:tr>
      <w:tr w:rsidR="00046102" w:rsidRPr="00840D8D" w14:paraId="588CA272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7A062" w14:textId="77777777" w:rsidR="00046102" w:rsidRPr="00531020" w:rsidRDefault="00046102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531020">
              <w:rPr>
                <w:rFonts w:cs="Times New Roman"/>
                <w:b/>
                <w:bCs/>
                <w:color w:val="000000"/>
                <w:lang w:eastAsia="el-GR"/>
              </w:rPr>
              <w:t>10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0B50D" w14:textId="77777777" w:rsidR="00046102" w:rsidRPr="00046102" w:rsidRDefault="00046102" w:rsidP="001363F4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  <w:lang w:val="el-GR"/>
              </w:rPr>
              <w:t>TONER ΚΟΝ MINOLTA ΤΝ322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B1D5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8E078" w14:textId="77777777" w:rsidR="00046102" w:rsidRPr="00840D8D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15E5" w14:textId="77777777" w:rsidR="00046102" w:rsidRPr="00840D8D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</w:tr>
      <w:tr w:rsidR="00046102" w:rsidRPr="002A10FE" w14:paraId="4184DF61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0C85B" w14:textId="77777777" w:rsidR="00046102" w:rsidRPr="00531020" w:rsidRDefault="00046102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531020">
              <w:rPr>
                <w:rFonts w:cs="Times New Roman"/>
                <w:b/>
                <w:bCs/>
                <w:color w:val="000000"/>
                <w:lang w:eastAsia="el-GR"/>
              </w:rPr>
              <w:t>11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315D7" w14:textId="77777777" w:rsidR="00046102" w:rsidRPr="00046102" w:rsidRDefault="00046102" w:rsidP="001363F4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  <w:lang w:val="el-GR"/>
              </w:rPr>
              <w:t>ΤΟΝΕΡ BROTHER HL2240 ΤΝ2220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99738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B2F6F" w14:textId="77777777" w:rsidR="00046102" w:rsidRPr="00840D8D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7AB55" w14:textId="77777777" w:rsidR="00046102" w:rsidRPr="00840D8D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</w:tr>
      <w:tr w:rsidR="00046102" w:rsidRPr="002A10FE" w14:paraId="75C449E3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A5DB0" w14:textId="77777777" w:rsidR="00046102" w:rsidRPr="00531020" w:rsidRDefault="00046102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531020">
              <w:rPr>
                <w:rFonts w:cs="Times New Roman"/>
                <w:b/>
                <w:bCs/>
                <w:color w:val="000000"/>
                <w:lang w:eastAsia="el-GR"/>
              </w:rPr>
              <w:t>12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8ED6B" w14:textId="77777777" w:rsidR="00046102" w:rsidRPr="00046102" w:rsidRDefault="00046102" w:rsidP="001363F4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  <w:lang w:val="el-GR"/>
              </w:rPr>
              <w:t>ΤΟΝΕΡ BROTHER MFC 7360 Ν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922D3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9C35B" w14:textId="77777777" w:rsidR="00046102" w:rsidRPr="00840D8D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85791" w14:textId="77777777" w:rsidR="00046102" w:rsidRPr="00840D8D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</w:tr>
      <w:tr w:rsidR="00046102" w:rsidRPr="002A10FE" w14:paraId="7DBA3CC7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37F2E" w14:textId="77777777" w:rsidR="00046102" w:rsidRPr="00531020" w:rsidRDefault="00046102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lang w:eastAsia="el-GR"/>
              </w:rPr>
              <w:t>13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C8F9" w14:textId="77777777" w:rsidR="00046102" w:rsidRPr="00046102" w:rsidRDefault="00046102" w:rsidP="001363F4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  <w:lang w:val="el-GR"/>
              </w:rPr>
              <w:t>ΤΟΝΕΡ MINOLTA ΒΙΖ ΤΝ118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4DA50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81171" w14:textId="77777777" w:rsidR="00046102" w:rsidRPr="00840D8D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208D8" w14:textId="77777777" w:rsidR="00046102" w:rsidRPr="00840D8D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</w:tr>
      <w:tr w:rsidR="00046102" w:rsidRPr="00531020" w14:paraId="2DAC596A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A973A" w14:textId="77777777" w:rsidR="00046102" w:rsidRPr="00531020" w:rsidRDefault="00046102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531020">
              <w:rPr>
                <w:rFonts w:cs="Times New Roman"/>
                <w:b/>
                <w:bCs/>
                <w:color w:val="000000"/>
                <w:lang w:eastAsia="el-GR"/>
              </w:rPr>
              <w:t>14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86C81" w14:textId="3E646D30" w:rsidR="00046102" w:rsidRPr="00B716F1" w:rsidRDefault="00046102" w:rsidP="001363F4">
            <w:pPr>
              <w:spacing w:after="0"/>
              <w:rPr>
                <w:rFonts w:cs="Times New Roman"/>
                <w:color w:val="000000"/>
                <w:lang w:val="en-US" w:eastAsia="el-GR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  <w:lang w:val="el-GR"/>
              </w:rPr>
              <w:t>ΤΟΝΕΡ</w:t>
            </w:r>
            <w:r w:rsidRPr="00B716F1">
              <w:rPr>
                <w:rFonts w:eastAsia="SimSun"/>
                <w:iCs/>
                <w:color w:val="000000" w:themeColor="text1"/>
                <w:szCs w:val="22"/>
              </w:rPr>
              <w:t xml:space="preserve"> RICOH MPC2800 </w:t>
            </w:r>
            <w:r w:rsidRPr="00046102">
              <w:rPr>
                <w:rFonts w:eastAsia="SimSun"/>
                <w:iCs/>
                <w:color w:val="000000" w:themeColor="text1"/>
                <w:szCs w:val="22"/>
                <w:lang w:val="el-GR"/>
              </w:rPr>
              <w:t>ΤΥΡΕ</w:t>
            </w:r>
            <w:r w:rsidRPr="00B716F1">
              <w:rPr>
                <w:rFonts w:eastAsia="SimSun"/>
                <w:iCs/>
                <w:color w:val="000000" w:themeColor="text1"/>
                <w:szCs w:val="22"/>
              </w:rPr>
              <w:t xml:space="preserve"> 3300</w:t>
            </w:r>
            <w:r w:rsidR="00B716F1">
              <w:rPr>
                <w:rFonts w:eastAsia="SimSun"/>
                <w:iCs/>
                <w:color w:val="000000" w:themeColor="text1"/>
                <w:szCs w:val="22"/>
                <w:lang w:val="en-US"/>
              </w:rPr>
              <w:t xml:space="preserve"> C-M-Y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76202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  <w:r w:rsidRPr="00046102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7DC10" w14:textId="77777777" w:rsidR="00046102" w:rsidRPr="00531020" w:rsidRDefault="00046102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23D08" w14:textId="77777777" w:rsidR="00046102" w:rsidRPr="00531020" w:rsidRDefault="00046102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</w:tr>
      <w:tr w:rsidR="00046102" w:rsidRPr="00531020" w14:paraId="081FC16C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EF480" w14:textId="77777777" w:rsidR="00046102" w:rsidRPr="00531020" w:rsidRDefault="00046102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531020">
              <w:rPr>
                <w:rFonts w:cs="Times New Roman"/>
                <w:b/>
                <w:bCs/>
                <w:color w:val="000000"/>
                <w:lang w:eastAsia="el-GR"/>
              </w:rPr>
              <w:t>15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6A6CC" w14:textId="6595427D" w:rsidR="00046102" w:rsidRPr="00B716F1" w:rsidRDefault="00046102" w:rsidP="001363F4">
            <w:pPr>
              <w:spacing w:after="0"/>
              <w:rPr>
                <w:rFonts w:cs="Times New Roman"/>
                <w:color w:val="000000"/>
                <w:lang w:val="en-US" w:eastAsia="el-GR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  <w:lang w:val="el-GR"/>
              </w:rPr>
              <w:t>ΤΟΝΕΡ</w:t>
            </w:r>
            <w:r w:rsidRPr="00B716F1">
              <w:rPr>
                <w:rFonts w:eastAsia="SimSun"/>
                <w:iCs/>
                <w:color w:val="000000" w:themeColor="text1"/>
                <w:szCs w:val="22"/>
                <w:lang w:val="en-US"/>
              </w:rPr>
              <w:t xml:space="preserve"> SAMSUNG CLT506</w:t>
            </w:r>
            <w:r w:rsidR="00B716F1">
              <w:rPr>
                <w:rFonts w:eastAsia="SimSun"/>
                <w:iCs/>
                <w:color w:val="000000" w:themeColor="text1"/>
                <w:szCs w:val="22"/>
                <w:lang w:val="en-US"/>
              </w:rPr>
              <w:t xml:space="preserve"> </w:t>
            </w:r>
            <w:r w:rsidR="00F038C7">
              <w:rPr>
                <w:rFonts w:eastAsia="SimSun"/>
                <w:iCs/>
                <w:color w:val="000000" w:themeColor="text1"/>
                <w:szCs w:val="22"/>
                <w:lang w:val="en-US"/>
              </w:rPr>
              <w:t>COLOR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9A0D9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  <w:r w:rsidRPr="00046102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7C47" w14:textId="77777777" w:rsidR="00046102" w:rsidRPr="00531020" w:rsidRDefault="00046102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8624B" w14:textId="77777777" w:rsidR="00046102" w:rsidRPr="00531020" w:rsidRDefault="00046102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</w:tr>
      <w:tr w:rsidR="00046102" w:rsidRPr="00531020" w14:paraId="0EE6D512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0E79" w14:textId="77777777" w:rsidR="00046102" w:rsidRPr="00531020" w:rsidRDefault="00046102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531020">
              <w:rPr>
                <w:rFonts w:cs="Times New Roman"/>
                <w:b/>
                <w:bCs/>
                <w:color w:val="000000"/>
                <w:lang w:eastAsia="el-GR"/>
              </w:rPr>
              <w:t>16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40151" w14:textId="12917555" w:rsidR="00046102" w:rsidRPr="00046102" w:rsidRDefault="00046102" w:rsidP="001363F4">
            <w:pPr>
              <w:spacing w:after="0"/>
              <w:rPr>
                <w:rFonts w:cs="Times New Roman"/>
                <w:color w:val="000000"/>
                <w:lang w:eastAsia="el-GR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  <w:lang w:val="el-GR"/>
              </w:rPr>
              <w:t>ΤΟΝΕΡ</w:t>
            </w:r>
            <w:r w:rsidRPr="00F038C7">
              <w:rPr>
                <w:rFonts w:eastAsia="SimSun"/>
                <w:iCs/>
                <w:color w:val="000000" w:themeColor="text1"/>
                <w:szCs w:val="22"/>
                <w:lang w:val="en-US"/>
              </w:rPr>
              <w:t xml:space="preserve"> SAMSUNG CLT</w:t>
            </w:r>
            <w:r w:rsidR="00F038C7">
              <w:rPr>
                <w:rFonts w:eastAsia="SimSun"/>
                <w:iCs/>
                <w:color w:val="000000" w:themeColor="text1"/>
                <w:szCs w:val="22"/>
                <w:lang w:val="en-US"/>
              </w:rPr>
              <w:t>-K</w:t>
            </w:r>
            <w:r w:rsidRPr="00F038C7">
              <w:rPr>
                <w:rFonts w:eastAsia="SimSun"/>
                <w:iCs/>
                <w:color w:val="000000" w:themeColor="text1"/>
                <w:szCs w:val="22"/>
                <w:lang w:val="en-US"/>
              </w:rPr>
              <w:t xml:space="preserve">506 </w:t>
            </w:r>
            <w:r w:rsidR="00F038C7">
              <w:rPr>
                <w:rFonts w:eastAsia="SimSun"/>
                <w:iCs/>
                <w:color w:val="000000" w:themeColor="text1"/>
                <w:szCs w:val="22"/>
                <w:lang w:val="en-US"/>
              </w:rPr>
              <w:t>BLACK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32D3C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  <w:r w:rsidRPr="00046102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B2219" w14:textId="77777777" w:rsidR="00046102" w:rsidRPr="00531020" w:rsidRDefault="00046102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807FA" w14:textId="77777777" w:rsidR="00046102" w:rsidRPr="00531020" w:rsidRDefault="00046102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</w:tr>
      <w:tr w:rsidR="00046102" w:rsidRPr="002A10FE" w14:paraId="2E82BE29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BF72" w14:textId="77777777" w:rsidR="00046102" w:rsidRPr="00531020" w:rsidRDefault="00046102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531020">
              <w:rPr>
                <w:rFonts w:cs="Times New Roman"/>
                <w:b/>
                <w:bCs/>
                <w:color w:val="000000"/>
                <w:lang w:eastAsia="el-GR"/>
              </w:rPr>
              <w:t>17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256330" w14:textId="2F05C471" w:rsidR="00046102" w:rsidRPr="00B716F1" w:rsidRDefault="00046102" w:rsidP="001363F4">
            <w:pPr>
              <w:spacing w:after="0"/>
              <w:rPr>
                <w:rFonts w:cs="Times New Roman"/>
                <w:color w:val="000000"/>
                <w:lang w:val="en-US" w:eastAsia="el-GR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  <w:lang w:val="el-GR"/>
              </w:rPr>
              <w:t>ΤΟΝΕΡ SHARP AR455T BL</w:t>
            </w:r>
            <w:r w:rsidR="00B716F1">
              <w:rPr>
                <w:rFonts w:eastAsia="SimSun"/>
                <w:iCs/>
                <w:color w:val="000000" w:themeColor="text1"/>
                <w:szCs w:val="22"/>
                <w:lang w:val="en-US"/>
              </w:rPr>
              <w:t>ACK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AFC0F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49A34" w14:textId="77777777" w:rsidR="00046102" w:rsidRPr="00807AD1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C6CB3" w14:textId="77777777" w:rsidR="00046102" w:rsidRPr="00807AD1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</w:tr>
      <w:tr w:rsidR="00046102" w:rsidRPr="002A10FE" w14:paraId="6AF24DE2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5E809" w14:textId="77777777" w:rsidR="00046102" w:rsidRPr="00531020" w:rsidRDefault="00046102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531020">
              <w:rPr>
                <w:rFonts w:cs="Times New Roman"/>
                <w:b/>
                <w:bCs/>
                <w:color w:val="000000"/>
                <w:lang w:eastAsia="el-GR"/>
              </w:rPr>
              <w:t>18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38381" w14:textId="77777777" w:rsidR="00046102" w:rsidRPr="00046102" w:rsidRDefault="00046102" w:rsidP="001363F4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  <w:lang w:val="el-GR"/>
              </w:rPr>
              <w:t>ΤΟΝΕΡ XEROX 6125 BLACK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8A45D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6359C" w14:textId="77777777" w:rsidR="00046102" w:rsidRPr="00B36F4A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399DC" w14:textId="77777777" w:rsidR="00046102" w:rsidRPr="00B36F4A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</w:tr>
      <w:tr w:rsidR="00046102" w:rsidRPr="002A10FE" w14:paraId="39712D0A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C372" w14:textId="77777777" w:rsidR="00046102" w:rsidRPr="00531020" w:rsidRDefault="00046102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531020">
              <w:rPr>
                <w:rFonts w:cs="Times New Roman"/>
                <w:b/>
                <w:bCs/>
                <w:color w:val="000000"/>
                <w:lang w:eastAsia="el-GR"/>
              </w:rPr>
              <w:t>19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30EAD2" w14:textId="77777777" w:rsidR="00046102" w:rsidRPr="00046102" w:rsidRDefault="00046102" w:rsidP="001363F4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  <w:lang w:val="el-GR"/>
              </w:rPr>
              <w:t>ΤΟΝΕΡ ΗΡ 283Χ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D3E3F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9ED6D" w14:textId="77777777" w:rsidR="00046102" w:rsidRPr="00807AD1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62FB6" w14:textId="77777777" w:rsidR="00046102" w:rsidRPr="00807AD1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</w:tr>
      <w:tr w:rsidR="00046102" w:rsidRPr="002A10FE" w14:paraId="4F2938A1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79012" w14:textId="13AB95CB" w:rsidR="00046102" w:rsidRPr="00531020" w:rsidRDefault="00046102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531020">
              <w:rPr>
                <w:rFonts w:cs="Times New Roman"/>
                <w:b/>
                <w:bCs/>
                <w:color w:val="000000"/>
                <w:lang w:eastAsia="el-GR"/>
              </w:rPr>
              <w:t>2</w:t>
            </w:r>
            <w:r w:rsidR="00B716F1">
              <w:rPr>
                <w:rFonts w:cs="Times New Roman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EC767" w14:textId="1A4820FE" w:rsidR="00046102" w:rsidRPr="00B716F1" w:rsidRDefault="00046102" w:rsidP="001363F4">
            <w:pPr>
              <w:spacing w:after="0"/>
              <w:rPr>
                <w:rFonts w:cs="Times New Roman"/>
                <w:color w:val="000000"/>
                <w:lang w:val="en-US" w:eastAsia="el-GR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  <w:lang w:val="el-GR"/>
              </w:rPr>
              <w:t>ΤΟΝΕΡ ΗΡ 950XL</w:t>
            </w:r>
            <w:r w:rsidR="00B716F1">
              <w:rPr>
                <w:rFonts w:eastAsia="SimSun"/>
                <w:iCs/>
                <w:color w:val="000000" w:themeColor="text1"/>
                <w:szCs w:val="22"/>
                <w:lang w:val="en-US"/>
              </w:rPr>
              <w:t xml:space="preserve"> BLACK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4769F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9CCB" w14:textId="77777777" w:rsidR="00046102" w:rsidRPr="00840D8D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16FA" w14:textId="77777777" w:rsidR="00046102" w:rsidRPr="00840D8D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</w:tr>
      <w:tr w:rsidR="00046102" w:rsidRPr="00B36F4A" w14:paraId="2A09A98B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E6116" w14:textId="29C22000" w:rsidR="00046102" w:rsidRPr="00531020" w:rsidRDefault="00046102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 w:rsidRPr="00531020">
              <w:rPr>
                <w:rFonts w:cs="Times New Roman"/>
                <w:b/>
                <w:bCs/>
                <w:color w:val="000000"/>
                <w:lang w:eastAsia="el-GR"/>
              </w:rPr>
              <w:t>2</w:t>
            </w:r>
            <w:r w:rsidR="00B716F1">
              <w:rPr>
                <w:rFonts w:cs="Times New Roman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F78B6" w14:textId="77777777" w:rsidR="00046102" w:rsidRPr="00046102" w:rsidRDefault="00046102" w:rsidP="001363F4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  <w:lang w:val="el-GR"/>
              </w:rPr>
              <w:t>ΤΟΝΕΡ ΗΡ 951XL COLOR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6B15D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0F0E" w14:textId="77777777" w:rsidR="00046102" w:rsidRPr="00B36F4A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176DC" w14:textId="77777777" w:rsidR="00046102" w:rsidRPr="00B36F4A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</w:tr>
      <w:tr w:rsidR="00046102" w:rsidRPr="00531020" w14:paraId="72285577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A083F" w14:textId="52133F09" w:rsidR="00046102" w:rsidRPr="00531020" w:rsidRDefault="00046102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lang w:eastAsia="el-GR"/>
              </w:rPr>
              <w:t>2</w:t>
            </w:r>
            <w:r w:rsidR="00B716F1">
              <w:rPr>
                <w:rFonts w:cs="Times New Roman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DB2F0E" w14:textId="77777777" w:rsidR="00046102" w:rsidRPr="00046102" w:rsidRDefault="00046102" w:rsidP="001363F4">
            <w:pPr>
              <w:spacing w:after="0"/>
              <w:rPr>
                <w:rFonts w:cs="Times New Roman"/>
                <w:color w:val="000000"/>
                <w:lang w:val="en-US" w:eastAsia="el-GR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  <w:lang w:val="el-GR"/>
              </w:rPr>
              <w:t>ΤΟΝΕΡ ΗΡ 953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90195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val="en-US" w:eastAsia="el-GR"/>
              </w:rPr>
            </w:pPr>
            <w:r w:rsidRPr="00046102">
              <w:rPr>
                <w:rFonts w:cs="Times New Roman"/>
                <w:color w:val="000000"/>
                <w:lang w:val="en-US" w:eastAsia="el-G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E6E45" w14:textId="77777777" w:rsidR="00046102" w:rsidRPr="00531020" w:rsidRDefault="00046102" w:rsidP="00840D8D">
            <w:pPr>
              <w:spacing w:after="0"/>
              <w:rPr>
                <w:rFonts w:cs="Times New Roman"/>
                <w:color w:val="000000"/>
                <w:lang w:val="en-US" w:eastAsia="el-GR"/>
              </w:rPr>
            </w:pPr>
            <w:r w:rsidRPr="00531020">
              <w:rPr>
                <w:rFonts w:cs="Times New Roman"/>
                <w:color w:val="000000"/>
                <w:lang w:val="en-US" w:eastAsia="el-G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92F4C" w14:textId="77777777" w:rsidR="00046102" w:rsidRPr="00531020" w:rsidRDefault="00046102" w:rsidP="00840D8D">
            <w:pPr>
              <w:spacing w:after="0"/>
              <w:rPr>
                <w:rFonts w:cs="Times New Roman"/>
                <w:color w:val="000000"/>
                <w:lang w:val="en-US" w:eastAsia="el-GR"/>
              </w:rPr>
            </w:pPr>
            <w:r w:rsidRPr="00531020">
              <w:rPr>
                <w:rFonts w:cs="Times New Roman"/>
                <w:color w:val="000000"/>
                <w:lang w:val="en-US" w:eastAsia="el-GR"/>
              </w:rPr>
              <w:t> </w:t>
            </w:r>
          </w:p>
        </w:tc>
      </w:tr>
      <w:tr w:rsidR="00046102" w:rsidRPr="00840D8D" w14:paraId="3FEE7532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3B4CA" w14:textId="3395F465" w:rsidR="00046102" w:rsidRPr="00531020" w:rsidRDefault="00046102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lang w:eastAsia="el-GR"/>
              </w:rPr>
              <w:t>2</w:t>
            </w:r>
            <w:r w:rsidR="00B716F1">
              <w:rPr>
                <w:rFonts w:cs="Times New Roman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B54EA" w14:textId="77777777" w:rsidR="00046102" w:rsidRPr="00046102" w:rsidRDefault="00046102" w:rsidP="001363F4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  <w:lang w:val="el-GR"/>
              </w:rPr>
              <w:t>ΤΟΝΕΡ ΗΡ 957XL BLACK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5834E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B0933" w14:textId="77777777" w:rsidR="00046102" w:rsidRPr="00840D8D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CB666" w14:textId="77777777" w:rsidR="00046102" w:rsidRPr="00840D8D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</w:tr>
      <w:tr w:rsidR="00046102" w:rsidRPr="00840D8D" w14:paraId="7F0B0737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2C8AB" w14:textId="5C861F3C" w:rsidR="00046102" w:rsidRPr="00531020" w:rsidRDefault="00046102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lang w:eastAsia="el-GR"/>
              </w:rPr>
              <w:t>2</w:t>
            </w:r>
            <w:r w:rsidR="00B716F1">
              <w:rPr>
                <w:rFonts w:cs="Times New Roman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9293A" w14:textId="77777777" w:rsidR="00046102" w:rsidRPr="00046102" w:rsidRDefault="00046102" w:rsidP="001363F4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  <w:lang w:val="el-GR"/>
              </w:rPr>
              <w:t>ΤΟΝΕΡ ΗΡ C9730A BLACK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F7F7E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046102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AF47E" w14:textId="77777777" w:rsidR="00046102" w:rsidRPr="00840D8D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258F2" w14:textId="77777777" w:rsidR="00046102" w:rsidRPr="00840D8D" w:rsidRDefault="00046102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  <w:r w:rsidRPr="00531020">
              <w:rPr>
                <w:rFonts w:cs="Times New Roman"/>
                <w:color w:val="000000"/>
                <w:lang w:eastAsia="el-GR"/>
              </w:rPr>
              <w:t> </w:t>
            </w:r>
          </w:p>
        </w:tc>
      </w:tr>
      <w:tr w:rsidR="00046102" w:rsidRPr="00840D8D" w14:paraId="69233A12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0B7DF" w14:textId="7BAE2B31" w:rsidR="00046102" w:rsidRDefault="00046102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lang w:eastAsia="el-GR"/>
              </w:rPr>
              <w:lastRenderedPageBreak/>
              <w:t>2</w:t>
            </w:r>
            <w:r w:rsidR="00B716F1">
              <w:rPr>
                <w:rFonts w:cs="Times New Roman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ADF9F" w14:textId="77777777" w:rsidR="00046102" w:rsidRPr="00046102" w:rsidRDefault="00046102" w:rsidP="001363F4">
            <w:pPr>
              <w:spacing w:after="0"/>
              <w:rPr>
                <w:rFonts w:eastAsia="SimSun"/>
                <w:iCs/>
                <w:color w:val="000000" w:themeColor="text1"/>
                <w:szCs w:val="22"/>
                <w:lang w:val="el-GR"/>
              </w:rPr>
            </w:pPr>
            <w:r w:rsidRPr="00046102">
              <w:rPr>
                <w:rFonts w:eastAsia="SimSun"/>
                <w:iCs/>
                <w:color w:val="000000" w:themeColor="text1"/>
                <w:szCs w:val="22"/>
                <w:lang w:val="el-GR"/>
              </w:rPr>
              <w:t>ΤΟΝΕΡ ΗΡ C9731/2/3 COLOR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1A908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E82AD" w14:textId="77777777" w:rsidR="00046102" w:rsidRPr="00531020" w:rsidRDefault="00046102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820E9" w14:textId="77777777" w:rsidR="00046102" w:rsidRPr="00531020" w:rsidRDefault="00046102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</w:p>
        </w:tc>
      </w:tr>
      <w:tr w:rsidR="00046102" w:rsidRPr="00B716F1" w14:paraId="1677C0EF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7C3EC" w14:textId="3E80E1C8" w:rsidR="00046102" w:rsidRDefault="00046102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lang w:eastAsia="el-GR"/>
              </w:rPr>
              <w:t>2</w:t>
            </w:r>
            <w:r w:rsidR="00B716F1">
              <w:rPr>
                <w:rFonts w:cs="Times New Roman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E01F" w14:textId="327A3A50" w:rsidR="00046102" w:rsidRPr="00B716F1" w:rsidRDefault="00B716F1" w:rsidP="001363F4">
            <w:pPr>
              <w:spacing w:after="0"/>
              <w:rPr>
                <w:rFonts w:eastAsia="SimSun"/>
                <w:iCs/>
                <w:color w:val="000000" w:themeColor="text1"/>
                <w:szCs w:val="22"/>
                <w:lang w:val="en-US"/>
              </w:rPr>
            </w:pPr>
            <w:r>
              <w:rPr>
                <w:rFonts w:eastAsia="SimSun"/>
                <w:iCs/>
                <w:color w:val="000000" w:themeColor="text1"/>
                <w:szCs w:val="22"/>
                <w:lang w:val="el-GR"/>
              </w:rPr>
              <w:t>ΤΟΝΕΡ</w:t>
            </w:r>
            <w:r w:rsidRPr="00B716F1">
              <w:rPr>
                <w:rFonts w:eastAsia="SimSun"/>
                <w:iCs/>
                <w:color w:val="000000" w:themeColor="text1"/>
                <w:szCs w:val="22"/>
                <w:lang w:val="en-US"/>
              </w:rPr>
              <w:t xml:space="preserve"> </w:t>
            </w:r>
            <w:r>
              <w:rPr>
                <w:rFonts w:eastAsia="SimSun"/>
                <w:iCs/>
                <w:color w:val="000000" w:themeColor="text1"/>
                <w:szCs w:val="22"/>
                <w:lang w:val="en-US"/>
              </w:rPr>
              <w:t>HP LASER 452U CF410 BLACK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9BF41" w14:textId="77777777" w:rsidR="00046102" w:rsidRPr="00046102" w:rsidRDefault="00046102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B1114" w14:textId="77777777" w:rsidR="00046102" w:rsidRPr="00531020" w:rsidRDefault="00046102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B1EC1" w14:textId="77777777" w:rsidR="00046102" w:rsidRPr="00531020" w:rsidRDefault="00046102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</w:p>
        </w:tc>
      </w:tr>
      <w:tr w:rsidR="00B716F1" w:rsidRPr="00B716F1" w14:paraId="5FE6125A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C510" w14:textId="6BDD3BAE" w:rsidR="00B716F1" w:rsidRDefault="00B716F1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lang w:eastAsia="el-GR"/>
              </w:rPr>
              <w:t>27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2EBEE" w14:textId="161BDB7E" w:rsidR="00B716F1" w:rsidRPr="00B716F1" w:rsidRDefault="00B716F1" w:rsidP="001363F4">
            <w:pPr>
              <w:spacing w:after="0"/>
              <w:rPr>
                <w:rFonts w:eastAsia="SimSun"/>
                <w:iCs/>
                <w:color w:val="000000" w:themeColor="text1"/>
                <w:szCs w:val="22"/>
                <w:lang w:val="en-US"/>
              </w:rPr>
            </w:pPr>
            <w:r>
              <w:rPr>
                <w:rFonts w:eastAsia="SimSun"/>
                <w:iCs/>
                <w:color w:val="000000" w:themeColor="text1"/>
                <w:szCs w:val="22"/>
                <w:lang w:val="el-GR"/>
              </w:rPr>
              <w:t>ΤΟΝΕΡ</w:t>
            </w:r>
            <w:r>
              <w:rPr>
                <w:rFonts w:eastAsia="SimSun"/>
                <w:iCs/>
                <w:color w:val="000000" w:themeColor="text1"/>
                <w:szCs w:val="22"/>
                <w:lang w:val="en-US"/>
              </w:rPr>
              <w:t xml:space="preserve"> HP LASER 452U CF411/2/3 COLOR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1B944" w14:textId="77777777" w:rsidR="00B716F1" w:rsidRPr="00046102" w:rsidRDefault="00B716F1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D3B32" w14:textId="77777777" w:rsidR="00B716F1" w:rsidRPr="00531020" w:rsidRDefault="00B716F1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4D0AB" w14:textId="77777777" w:rsidR="00B716F1" w:rsidRPr="00531020" w:rsidRDefault="00B716F1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</w:p>
        </w:tc>
      </w:tr>
      <w:tr w:rsidR="00B716F1" w:rsidRPr="00B716F1" w14:paraId="3FEAA35F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73B59" w14:textId="4B9D19B5" w:rsidR="00B716F1" w:rsidRDefault="00B716F1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lang w:eastAsia="el-GR"/>
              </w:rPr>
              <w:t>28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8C70" w14:textId="1D8138B0" w:rsidR="00B716F1" w:rsidRPr="00B716F1" w:rsidRDefault="00B716F1" w:rsidP="001363F4">
            <w:pPr>
              <w:spacing w:after="0"/>
              <w:rPr>
                <w:rFonts w:eastAsia="SimSun"/>
                <w:iCs/>
                <w:color w:val="000000" w:themeColor="text1"/>
                <w:szCs w:val="22"/>
                <w:lang w:val="en-US"/>
              </w:rPr>
            </w:pPr>
            <w:r>
              <w:rPr>
                <w:rFonts w:eastAsia="SimSun"/>
                <w:iCs/>
                <w:color w:val="000000" w:themeColor="text1"/>
                <w:szCs w:val="22"/>
                <w:lang w:val="el-GR"/>
              </w:rPr>
              <w:t xml:space="preserve">ΤΟΝΕΡ </w:t>
            </w:r>
            <w:r>
              <w:rPr>
                <w:rFonts w:eastAsia="SimSun"/>
                <w:iCs/>
                <w:color w:val="000000" w:themeColor="text1"/>
                <w:szCs w:val="22"/>
                <w:lang w:val="en-US"/>
              </w:rPr>
              <w:t>HP Q2612A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48CFD" w14:textId="77777777" w:rsidR="00B716F1" w:rsidRPr="00046102" w:rsidRDefault="00B716F1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99C2" w14:textId="77777777" w:rsidR="00B716F1" w:rsidRPr="00531020" w:rsidRDefault="00B716F1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64C6" w14:textId="77777777" w:rsidR="00B716F1" w:rsidRPr="00531020" w:rsidRDefault="00B716F1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</w:p>
        </w:tc>
      </w:tr>
      <w:tr w:rsidR="00B716F1" w:rsidRPr="00B716F1" w14:paraId="699388BE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7AF90" w14:textId="5C13E4D7" w:rsidR="00B716F1" w:rsidRDefault="00B716F1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lang w:eastAsia="el-GR"/>
              </w:rPr>
              <w:t>29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70011" w14:textId="160646D6" w:rsidR="00B716F1" w:rsidRPr="00B716F1" w:rsidRDefault="00B716F1" w:rsidP="001363F4">
            <w:pPr>
              <w:spacing w:after="0"/>
              <w:rPr>
                <w:rFonts w:eastAsia="SimSun"/>
                <w:iCs/>
                <w:color w:val="000000" w:themeColor="text1"/>
                <w:szCs w:val="22"/>
                <w:lang w:val="en-US"/>
              </w:rPr>
            </w:pPr>
            <w:r>
              <w:rPr>
                <w:rFonts w:eastAsia="SimSun"/>
                <w:iCs/>
                <w:color w:val="000000" w:themeColor="text1"/>
                <w:szCs w:val="22"/>
                <w:lang w:val="en-US"/>
              </w:rPr>
              <w:t>TRANSFER KIT HP LASER 5550 C9734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A58B7" w14:textId="77777777" w:rsidR="00B716F1" w:rsidRPr="00046102" w:rsidRDefault="00B716F1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A400C" w14:textId="77777777" w:rsidR="00B716F1" w:rsidRPr="00531020" w:rsidRDefault="00B716F1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BE7E" w14:textId="77777777" w:rsidR="00B716F1" w:rsidRPr="00531020" w:rsidRDefault="00B716F1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</w:p>
        </w:tc>
      </w:tr>
      <w:tr w:rsidR="00B716F1" w:rsidRPr="00B716F1" w14:paraId="27662704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8C89A" w14:textId="45A5DCF1" w:rsidR="00B716F1" w:rsidRDefault="00B716F1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lang w:eastAsia="el-GR"/>
              </w:rPr>
              <w:t>30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4B242" w14:textId="36C945A7" w:rsidR="00B716F1" w:rsidRPr="00B716F1" w:rsidRDefault="00B716F1" w:rsidP="001363F4">
            <w:pPr>
              <w:spacing w:after="0"/>
              <w:rPr>
                <w:rFonts w:eastAsia="SimSun"/>
                <w:iCs/>
                <w:color w:val="000000" w:themeColor="text1"/>
                <w:szCs w:val="22"/>
                <w:lang w:val="en-US"/>
              </w:rPr>
            </w:pPr>
            <w:r>
              <w:rPr>
                <w:rFonts w:eastAsia="SimSun"/>
                <w:iCs/>
                <w:color w:val="000000" w:themeColor="text1"/>
                <w:szCs w:val="22"/>
                <w:lang w:val="en-US"/>
              </w:rPr>
              <w:t>TONER LEXMARK C242XKO BLACK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7608C" w14:textId="77777777" w:rsidR="00B716F1" w:rsidRPr="00046102" w:rsidRDefault="00B716F1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FBB25" w14:textId="77777777" w:rsidR="00B716F1" w:rsidRPr="00531020" w:rsidRDefault="00B716F1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B3D94" w14:textId="77777777" w:rsidR="00B716F1" w:rsidRPr="00531020" w:rsidRDefault="00B716F1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</w:p>
        </w:tc>
      </w:tr>
      <w:tr w:rsidR="00B716F1" w:rsidRPr="00B716F1" w14:paraId="3A9CDD0E" w14:textId="77777777" w:rsidTr="008E728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2A39D" w14:textId="097FC1A0" w:rsidR="00B716F1" w:rsidRDefault="00B716F1" w:rsidP="00840D8D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lang w:eastAsia="el-GR"/>
              </w:rPr>
            </w:pPr>
            <w:r>
              <w:rPr>
                <w:rFonts w:cs="Times New Roman"/>
                <w:b/>
                <w:bCs/>
                <w:color w:val="000000"/>
                <w:lang w:eastAsia="el-GR"/>
              </w:rPr>
              <w:t>31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B9477" w14:textId="04266946" w:rsidR="00B716F1" w:rsidRPr="00B716F1" w:rsidRDefault="00B716F1" w:rsidP="001363F4">
            <w:pPr>
              <w:spacing w:after="0"/>
              <w:rPr>
                <w:rFonts w:eastAsia="SimSun"/>
                <w:iCs/>
                <w:color w:val="000000" w:themeColor="text1"/>
                <w:szCs w:val="22"/>
                <w:lang w:val="en-US"/>
              </w:rPr>
            </w:pPr>
            <w:r>
              <w:rPr>
                <w:rFonts w:eastAsia="SimSun"/>
                <w:iCs/>
                <w:color w:val="000000" w:themeColor="text1"/>
                <w:szCs w:val="22"/>
                <w:lang w:val="en-US"/>
              </w:rPr>
              <w:t>TONER LEXMARK C242XYO/XCO/XMO COLOR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B73E4" w14:textId="77777777" w:rsidR="00B716F1" w:rsidRPr="00046102" w:rsidRDefault="00B716F1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9E9CA" w14:textId="77777777" w:rsidR="00B716F1" w:rsidRPr="00531020" w:rsidRDefault="00B716F1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ABCE2" w14:textId="77777777" w:rsidR="00B716F1" w:rsidRPr="00531020" w:rsidRDefault="00B716F1" w:rsidP="00840D8D">
            <w:pPr>
              <w:spacing w:after="0"/>
              <w:rPr>
                <w:rFonts w:cs="Times New Roman"/>
                <w:color w:val="000000"/>
                <w:lang w:eastAsia="el-GR"/>
              </w:rPr>
            </w:pPr>
          </w:p>
        </w:tc>
      </w:tr>
      <w:tr w:rsidR="00784A9B" w:rsidRPr="00840D8D" w14:paraId="101E83B4" w14:textId="77777777" w:rsidTr="008E728F">
        <w:trPr>
          <w:trHeight w:val="600"/>
        </w:trPr>
        <w:tc>
          <w:tcPr>
            <w:tcW w:w="5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0B315D1B" w14:textId="77777777" w:rsidR="00784A9B" w:rsidRPr="00807AD1" w:rsidRDefault="00CC1001" w:rsidP="00807AD1">
            <w:pPr>
              <w:spacing w:after="0"/>
              <w:jc w:val="right"/>
              <w:rPr>
                <w:rFonts w:cs="Times New Roman"/>
                <w:b/>
                <w:color w:val="000000"/>
                <w:lang w:val="el-GR" w:eastAsia="el-GR"/>
              </w:rPr>
            </w:pPr>
            <w:r>
              <w:rPr>
                <w:rFonts w:cs="Times New Roman"/>
                <w:b/>
                <w:color w:val="000000"/>
                <w:lang w:val="el-GR" w:eastAsia="el-GR"/>
              </w:rPr>
              <w:t>Σ</w:t>
            </w:r>
            <w:r w:rsidR="00784A9B" w:rsidRPr="00807AD1">
              <w:rPr>
                <w:rFonts w:cs="Times New Roman"/>
                <w:b/>
                <w:color w:val="000000"/>
                <w:lang w:val="el-GR" w:eastAsia="el-GR"/>
              </w:rPr>
              <w:t>ΥΝΟΛΟ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14:paraId="7FCD84D6" w14:textId="77777777" w:rsidR="00784A9B" w:rsidRPr="00784A9B" w:rsidRDefault="00784A9B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14:paraId="0A6DF025" w14:textId="77777777" w:rsidR="00784A9B" w:rsidRPr="00784A9B" w:rsidRDefault="00784A9B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</w:tcPr>
          <w:p w14:paraId="36A26C38" w14:textId="77777777" w:rsidR="00784A9B" w:rsidRPr="00784A9B" w:rsidRDefault="00784A9B" w:rsidP="00840D8D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</w:p>
        </w:tc>
      </w:tr>
    </w:tbl>
    <w:p w14:paraId="7DAF3E51" w14:textId="73726E26" w:rsidR="00784A9B" w:rsidRPr="00784A9B" w:rsidRDefault="00784A9B" w:rsidP="00A001CC">
      <w:pPr>
        <w:keepNext/>
        <w:tabs>
          <w:tab w:val="left" w:pos="284"/>
        </w:tabs>
        <w:spacing w:before="240" w:after="60"/>
        <w:rPr>
          <w:rFonts w:eastAsia="Calibri" w:cs="Times New Roman"/>
          <w:b/>
          <w:lang w:val="el-GR"/>
        </w:rPr>
      </w:pPr>
      <w:r w:rsidRPr="00784A9B">
        <w:rPr>
          <w:rFonts w:eastAsia="Calibri" w:cs="Times New Roman"/>
          <w:b/>
          <w:lang w:val="el-GR"/>
        </w:rPr>
        <w:t xml:space="preserve">Βεβαιώνεται ότι αποδέχομαι τις τεχνικές προδιαγραφές </w:t>
      </w:r>
      <w:r w:rsidR="00925A51">
        <w:rPr>
          <w:rFonts w:eastAsia="Calibri" w:cs="Times New Roman"/>
          <w:b/>
          <w:lang w:val="el-GR"/>
        </w:rPr>
        <w:t xml:space="preserve">του </w:t>
      </w:r>
      <w:r w:rsidR="00925A51" w:rsidRPr="00C31DCA">
        <w:rPr>
          <w:rFonts w:eastAsia="Calibri" w:cs="Times New Roman"/>
          <w:b/>
          <w:lang w:val="el-GR"/>
        </w:rPr>
        <w:t xml:space="preserve">Παραρτήματος </w:t>
      </w:r>
      <w:r w:rsidR="0023752A" w:rsidRPr="00C31DCA">
        <w:rPr>
          <w:rFonts w:eastAsia="Calibri" w:cs="Times New Roman"/>
          <w:b/>
          <w:lang w:val="el-GR"/>
        </w:rPr>
        <w:t xml:space="preserve">Ι </w:t>
      </w:r>
      <w:r w:rsidR="00E337CA" w:rsidRPr="00C31DCA">
        <w:rPr>
          <w:rFonts w:eastAsia="Calibri" w:cs="Times New Roman"/>
          <w:b/>
          <w:lang w:val="el-GR"/>
        </w:rPr>
        <w:t>της υπ’ αριθ. πρωτ</w:t>
      </w:r>
      <w:r w:rsidR="006753D5">
        <w:rPr>
          <w:rFonts w:eastAsia="Calibri" w:cs="Times New Roman"/>
          <w:b/>
          <w:lang w:val="el-GR"/>
        </w:rPr>
        <w:t>.</w:t>
      </w:r>
      <w:bookmarkStart w:id="6" w:name="_GoBack"/>
      <w:bookmarkEnd w:id="6"/>
      <w:r w:rsidR="00C31DCA" w:rsidRPr="00C31DCA">
        <w:rPr>
          <w:rFonts w:eastAsia="Calibri" w:cs="Times New Roman"/>
          <w:b/>
          <w:lang w:val="el-GR"/>
        </w:rPr>
        <w:t xml:space="preserve"> </w:t>
      </w:r>
      <w:r w:rsidR="006753D5">
        <w:rPr>
          <w:rFonts w:eastAsia="Calibri" w:cs="Times New Roman"/>
          <w:b/>
          <w:lang w:val="el-GR"/>
        </w:rPr>
        <w:t>240</w:t>
      </w:r>
      <w:r w:rsidR="00C31DCA" w:rsidRPr="00C31DCA">
        <w:rPr>
          <w:rFonts w:eastAsia="Calibri" w:cs="Times New Roman"/>
          <w:b/>
          <w:lang w:val="el-GR"/>
        </w:rPr>
        <w:t xml:space="preserve">/ΕΥΥΑΠ </w:t>
      </w:r>
      <w:r w:rsidR="006753D5">
        <w:rPr>
          <w:rFonts w:eastAsia="Calibri" w:cs="Times New Roman"/>
          <w:b/>
          <w:lang w:val="el-GR"/>
        </w:rPr>
        <w:t>233</w:t>
      </w:r>
      <w:r w:rsidR="00C31DCA" w:rsidRPr="00C31DCA">
        <w:rPr>
          <w:rFonts w:eastAsia="Calibri" w:cs="Times New Roman"/>
          <w:b/>
          <w:lang w:val="el-GR"/>
        </w:rPr>
        <w:t>/</w:t>
      </w:r>
      <w:r w:rsidR="006753D5">
        <w:rPr>
          <w:rFonts w:eastAsia="Calibri" w:cs="Times New Roman"/>
          <w:b/>
          <w:lang w:val="el-GR"/>
        </w:rPr>
        <w:t>20</w:t>
      </w:r>
      <w:r w:rsidR="00C31DCA" w:rsidRPr="00C31DCA">
        <w:rPr>
          <w:rFonts w:eastAsia="Calibri" w:cs="Times New Roman"/>
          <w:b/>
          <w:lang w:val="el-GR"/>
        </w:rPr>
        <w:t xml:space="preserve">.01.2020 </w:t>
      </w:r>
      <w:r w:rsidR="00E337CA" w:rsidRPr="00C31DCA">
        <w:rPr>
          <w:rFonts w:eastAsia="Calibri" w:cs="Times New Roman"/>
          <w:b/>
          <w:lang w:val="el-GR"/>
        </w:rPr>
        <w:t xml:space="preserve">Διακήρυξης, </w:t>
      </w:r>
      <w:r w:rsidRPr="00C31DCA">
        <w:rPr>
          <w:rFonts w:eastAsia="Calibri" w:cs="Times New Roman"/>
          <w:b/>
          <w:lang w:val="el-GR"/>
        </w:rPr>
        <w:t>στην τιμή:</w:t>
      </w:r>
    </w:p>
    <w:p w14:paraId="46F6B6E4" w14:textId="77777777" w:rsidR="00784A9B" w:rsidRDefault="00784A9B" w:rsidP="00E96F2A">
      <w:pPr>
        <w:keepNext/>
        <w:tabs>
          <w:tab w:val="left" w:pos="284"/>
        </w:tabs>
        <w:spacing w:before="60" w:after="60"/>
        <w:rPr>
          <w:rFonts w:eastAsia="Calibri" w:cs="Times New Roman"/>
          <w:lang w:val="el-GR"/>
        </w:rPr>
      </w:pPr>
    </w:p>
    <w:tbl>
      <w:tblPr>
        <w:tblW w:w="836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701"/>
        <w:gridCol w:w="3969"/>
      </w:tblGrid>
      <w:tr w:rsidR="00784A9B" w:rsidRPr="006753D5" w14:paraId="7FC99173" w14:textId="77777777" w:rsidTr="00784A9B">
        <w:trPr>
          <w:trHeight w:val="482"/>
        </w:trPr>
        <w:tc>
          <w:tcPr>
            <w:tcW w:w="2694" w:type="dxa"/>
            <w:shd w:val="clear" w:color="auto" w:fill="A6A6A6" w:themeFill="background1" w:themeFillShade="A6"/>
            <w:vAlign w:val="center"/>
          </w:tcPr>
          <w:p w14:paraId="01D32046" w14:textId="77777777" w:rsidR="00784A9B" w:rsidRPr="00FD0FC6" w:rsidRDefault="00784A9B" w:rsidP="00673D11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vAlign w:val="center"/>
          </w:tcPr>
          <w:p w14:paraId="1B89CFEF" w14:textId="77777777" w:rsidR="00784A9B" w:rsidRPr="00784A9B" w:rsidRDefault="00C00C13" w:rsidP="00DE18C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C00C13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ΣΥΝΟΛΙΚΟ ΚΟΣΤΟΣ ΧΩΡΙΣ ΦΠΑ (αριθμητικώς)</w:t>
            </w:r>
          </w:p>
        </w:tc>
        <w:tc>
          <w:tcPr>
            <w:tcW w:w="3969" w:type="dxa"/>
            <w:shd w:val="clear" w:color="auto" w:fill="A6A6A6" w:themeFill="background1" w:themeFillShade="A6"/>
            <w:noWrap/>
            <w:vAlign w:val="center"/>
          </w:tcPr>
          <w:p w14:paraId="10FAC7A4" w14:textId="77777777" w:rsidR="00784A9B" w:rsidRPr="00C00C13" w:rsidRDefault="00777D15" w:rsidP="00C00C13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</w:pPr>
            <w:r w:rsidRPr="00777D15">
              <w:rPr>
                <w:rFonts w:asciiTheme="minorHAnsi" w:hAnsiTheme="minorHAnsi" w:cs="Arial"/>
                <w:b/>
                <w:bCs/>
                <w:sz w:val="18"/>
                <w:szCs w:val="18"/>
                <w:lang w:val="el-GR"/>
              </w:rPr>
              <w:t>ΣΥΝΟΛΙΚΟ ΚΟΣΤΟΣ ΧΩΡΙΣ ΦΠΑ (ολογράφως)</w:t>
            </w:r>
          </w:p>
        </w:tc>
      </w:tr>
      <w:tr w:rsidR="00784A9B" w:rsidRPr="006753D5" w14:paraId="4DF126D4" w14:textId="77777777" w:rsidTr="00673D11">
        <w:trPr>
          <w:trHeight w:val="1121"/>
        </w:trPr>
        <w:tc>
          <w:tcPr>
            <w:tcW w:w="2694" w:type="dxa"/>
            <w:shd w:val="clear" w:color="auto" w:fill="auto"/>
            <w:vAlign w:val="center"/>
          </w:tcPr>
          <w:p w14:paraId="72DDF5CA" w14:textId="77777777" w:rsidR="00784A9B" w:rsidRPr="00784A9B" w:rsidRDefault="00784A9B" w:rsidP="00D042C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l-GR"/>
              </w:rPr>
            </w:pPr>
            <w:r w:rsidRPr="00784A9B">
              <w:rPr>
                <w:rFonts w:asciiTheme="minorHAnsi" w:hAnsiTheme="minorHAnsi" w:cs="Arial"/>
                <w:sz w:val="18"/>
                <w:szCs w:val="18"/>
                <w:lang w:val="el-GR"/>
              </w:rPr>
              <w:t xml:space="preserve">ΣΥΝΟΛΙΚΟ ΚΟΣΤΟΣ ΠΡΟΜΗΘΕΙΑΣ </w:t>
            </w:r>
            <w:r w:rsidR="00D042C1" w:rsidRPr="00D042C1">
              <w:rPr>
                <w:rFonts w:asciiTheme="minorHAnsi" w:hAnsiTheme="minorHAnsi" w:cs="Arial"/>
                <w:sz w:val="18"/>
                <w:szCs w:val="18"/>
                <w:lang w:val="el-GR"/>
              </w:rPr>
              <w:t>TONEΡ ΓΙΑ ΕΚΤΥΠΩΤΕΣ ΛΕΙΖΕΡ/ΣΥΣΚΕΥΕΣ ΤΗΛΕΜΟΙΟΤΥΠΙΑΣ ΚΑΙ ΦΩΤΟΑΝΤΙΓΡΑΦΙΚΕΣ ΜΗΧΑΝΕΣ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82B40E4" w14:textId="77777777" w:rsidR="00784A9B" w:rsidRPr="00784A9B" w:rsidRDefault="00784A9B" w:rsidP="00673D11">
            <w:pPr>
              <w:spacing w:before="60" w:after="60"/>
              <w:rPr>
                <w:rFonts w:asciiTheme="minorHAnsi" w:hAnsiTheme="minorHAnsi" w:cs="Arial"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3E654411" w14:textId="77777777" w:rsidR="00784A9B" w:rsidRPr="00784A9B" w:rsidRDefault="00784A9B" w:rsidP="00673D11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el-GR"/>
              </w:rPr>
            </w:pPr>
          </w:p>
        </w:tc>
      </w:tr>
    </w:tbl>
    <w:p w14:paraId="376B6703" w14:textId="77777777" w:rsidR="00784A9B" w:rsidRDefault="00784A9B" w:rsidP="00E96F2A">
      <w:pPr>
        <w:keepNext/>
        <w:tabs>
          <w:tab w:val="left" w:pos="284"/>
        </w:tabs>
        <w:spacing w:before="60" w:after="60"/>
        <w:rPr>
          <w:rFonts w:eastAsia="Calibri" w:cs="Times New Roman"/>
          <w:lang w:val="el-GR"/>
        </w:rPr>
      </w:pPr>
    </w:p>
    <w:p w14:paraId="2E5BA952" w14:textId="77777777" w:rsidR="00DE18CC" w:rsidRPr="00DE18CC" w:rsidRDefault="00DE18CC" w:rsidP="00DE18CC">
      <w:pPr>
        <w:autoSpaceDE w:val="0"/>
        <w:autoSpaceDN w:val="0"/>
        <w:adjustRightInd w:val="0"/>
        <w:spacing w:before="120"/>
        <w:rPr>
          <w:rFonts w:asciiTheme="minorHAnsi" w:hAnsiTheme="minorHAnsi" w:cs="Tahoma"/>
          <w:b/>
          <w:color w:val="000000"/>
          <w:lang w:val="el-GR"/>
        </w:rPr>
      </w:pPr>
      <w:r w:rsidRPr="00DE18CC">
        <w:rPr>
          <w:rFonts w:asciiTheme="minorHAnsi" w:hAnsiTheme="minorHAnsi" w:cs="Tahoma"/>
          <w:b/>
          <w:color w:val="000000"/>
          <w:lang w:val="el-GR"/>
        </w:rPr>
        <w:t>Πρόσθετες πληροφορίες</w:t>
      </w:r>
    </w:p>
    <w:p w14:paraId="0D7B705B" w14:textId="1F52336A" w:rsidR="00DE18CC" w:rsidRPr="00DE18CC" w:rsidRDefault="00DE18CC" w:rsidP="00171EBC">
      <w:pPr>
        <w:autoSpaceDE w:val="0"/>
        <w:autoSpaceDN w:val="0"/>
        <w:adjustRightInd w:val="0"/>
        <w:spacing w:before="120"/>
        <w:ind w:left="142"/>
        <w:rPr>
          <w:rFonts w:asciiTheme="minorHAnsi" w:hAnsiTheme="minorHAnsi" w:cstheme="minorHAnsi"/>
          <w:color w:val="000000"/>
          <w:lang w:val="el-GR"/>
        </w:rPr>
      </w:pPr>
      <w:r w:rsidRPr="00E337CA">
        <w:rPr>
          <w:rFonts w:asciiTheme="minorHAnsi" w:hAnsiTheme="minorHAnsi" w:cs="Tahoma"/>
          <w:color w:val="000000"/>
          <w:lang w:val="el-GR"/>
        </w:rPr>
        <w:t xml:space="preserve">1. </w:t>
      </w:r>
      <w:r w:rsidRPr="00E337CA">
        <w:rPr>
          <w:rFonts w:asciiTheme="minorHAnsi" w:hAnsiTheme="minorHAnsi" w:cstheme="minorHAnsi"/>
          <w:color w:val="000000"/>
          <w:lang w:val="el-GR"/>
        </w:rPr>
        <w:t xml:space="preserve">Η ισχύς της προσφοράς </w:t>
      </w:r>
      <w:r w:rsidRPr="006753D5">
        <w:rPr>
          <w:rFonts w:asciiTheme="minorHAnsi" w:hAnsiTheme="minorHAnsi" w:cstheme="minorHAnsi"/>
          <w:color w:val="000000"/>
          <w:lang w:val="el-GR"/>
        </w:rPr>
        <w:t xml:space="preserve">αυτής είναι μέχρι την </w:t>
      </w:r>
      <w:r w:rsidR="006753D5" w:rsidRPr="006753D5">
        <w:rPr>
          <w:rFonts w:asciiTheme="minorHAnsi" w:hAnsiTheme="minorHAnsi" w:cstheme="minorHAnsi"/>
          <w:color w:val="000000"/>
          <w:lang w:val="el-GR"/>
        </w:rPr>
        <w:t>30</w:t>
      </w:r>
      <w:r w:rsidR="00CC1001" w:rsidRPr="006753D5">
        <w:rPr>
          <w:rFonts w:asciiTheme="minorHAnsi" w:hAnsiTheme="minorHAnsi" w:cstheme="minorHAnsi"/>
          <w:color w:val="000000"/>
          <w:lang w:val="el-GR"/>
        </w:rPr>
        <w:t>/</w:t>
      </w:r>
      <w:r w:rsidR="00E337CA" w:rsidRPr="006753D5">
        <w:rPr>
          <w:rFonts w:asciiTheme="minorHAnsi" w:hAnsiTheme="minorHAnsi" w:cstheme="minorHAnsi"/>
          <w:color w:val="000000"/>
          <w:lang w:val="el-GR"/>
        </w:rPr>
        <w:t>01</w:t>
      </w:r>
      <w:r w:rsidR="00A9707A" w:rsidRPr="006753D5">
        <w:rPr>
          <w:rFonts w:asciiTheme="minorHAnsi" w:hAnsiTheme="minorHAnsi" w:cstheme="minorHAnsi"/>
          <w:color w:val="000000"/>
          <w:lang w:val="el-GR"/>
        </w:rPr>
        <w:t>/20</w:t>
      </w:r>
      <w:r w:rsidR="00E337CA" w:rsidRPr="006753D5">
        <w:rPr>
          <w:rFonts w:asciiTheme="minorHAnsi" w:hAnsiTheme="minorHAnsi" w:cstheme="minorHAnsi"/>
          <w:color w:val="000000"/>
          <w:lang w:val="el-GR"/>
        </w:rPr>
        <w:t>21</w:t>
      </w:r>
      <w:r w:rsidR="00A9707A" w:rsidRPr="006753D5">
        <w:rPr>
          <w:rFonts w:asciiTheme="minorHAnsi" w:hAnsiTheme="minorHAnsi" w:cstheme="minorHAnsi"/>
          <w:color w:val="000000"/>
          <w:lang w:val="el-GR"/>
        </w:rPr>
        <w:t>.</w:t>
      </w:r>
    </w:p>
    <w:tbl>
      <w:tblPr>
        <w:tblW w:w="6651" w:type="dxa"/>
        <w:tblInd w:w="95" w:type="dxa"/>
        <w:tblLook w:val="04A0" w:firstRow="1" w:lastRow="0" w:firstColumn="1" w:lastColumn="0" w:noHBand="0" w:noVBand="1"/>
      </w:tblPr>
      <w:tblGrid>
        <w:gridCol w:w="8490"/>
      </w:tblGrid>
      <w:tr w:rsidR="00EC2800" w:rsidRPr="00CE13D7" w14:paraId="134210B7" w14:textId="77777777" w:rsidTr="00EC2800">
        <w:trPr>
          <w:trHeight w:val="3294"/>
        </w:trPr>
        <w:tc>
          <w:tcPr>
            <w:tcW w:w="6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20410" w14:textId="77777777" w:rsidR="00171EBC" w:rsidRDefault="00DE18CC" w:rsidP="00840D8D">
            <w:pPr>
              <w:spacing w:after="0"/>
              <w:rPr>
                <w:rFonts w:eastAsia="Arial Unicode MS"/>
                <w:lang w:val="el-GR"/>
              </w:rPr>
            </w:pPr>
            <w:r w:rsidRPr="00DE18CC">
              <w:rPr>
                <w:rFonts w:asciiTheme="minorHAnsi" w:hAnsiTheme="minorHAnsi" w:cs="Tahoma"/>
                <w:color w:val="000000"/>
                <w:lang w:val="el-GR"/>
              </w:rPr>
              <w:t xml:space="preserve">2. Η τιμή που ανωτέρω αναφέρεται περιλαμβάνει </w:t>
            </w:r>
            <w:r w:rsidRPr="00DE18CC">
              <w:rPr>
                <w:rFonts w:eastAsia="Arial Unicode MS"/>
                <w:lang w:val="el-GR"/>
              </w:rPr>
              <w:t>τις τυχόν υπέρ τρίτων κρατήσεις και κάθε τέλος, δασμό, ή επιβάρυνση, εκτός του ΦΠΑ.</w:t>
            </w:r>
            <w:r w:rsidR="00171EBC">
              <w:rPr>
                <w:rFonts w:eastAsia="Arial Unicode MS"/>
                <w:lang w:val="el-GR"/>
              </w:rPr>
              <w:t xml:space="preserve"> </w:t>
            </w:r>
          </w:p>
          <w:p w14:paraId="23B2ABB6" w14:textId="77777777" w:rsidR="00171EBC" w:rsidRDefault="00171EBC" w:rsidP="00840D8D">
            <w:pPr>
              <w:spacing w:after="0"/>
              <w:rPr>
                <w:rFonts w:eastAsia="Arial Unicode MS"/>
                <w:lang w:val="el-GR"/>
              </w:rPr>
            </w:pPr>
          </w:p>
          <w:p w14:paraId="18722D0D" w14:textId="77777777" w:rsidR="00EC2800" w:rsidRPr="00EC2800" w:rsidRDefault="00777D15" w:rsidP="00840D8D">
            <w:pPr>
              <w:spacing w:after="0"/>
              <w:rPr>
                <w:rFonts w:cs="Times New Roman"/>
                <w:b/>
                <w:color w:val="000000"/>
                <w:lang w:val="el-GR" w:eastAsia="el-GR"/>
              </w:rPr>
            </w:pPr>
            <w:r w:rsidRPr="00777D15">
              <w:rPr>
                <w:rFonts w:cs="Times New Roman"/>
                <w:b/>
                <w:color w:val="000000"/>
                <w:lang w:val="el-GR" w:eastAsia="el-GR"/>
              </w:rPr>
              <w:t>Για τον υποψήφιο Ανάδοχο</w:t>
            </w:r>
            <w:r w:rsidR="00EC2800" w:rsidRPr="00EC2800">
              <w:rPr>
                <w:rFonts w:cs="Times New Roman"/>
                <w:b/>
                <w:color w:val="000000"/>
                <w:lang w:val="el-GR" w:eastAsia="el-GR"/>
              </w:rPr>
              <w:t>:</w:t>
            </w:r>
          </w:p>
          <w:tbl>
            <w:tblPr>
              <w:tblW w:w="8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26"/>
              <w:gridCol w:w="6238"/>
            </w:tblGrid>
            <w:tr w:rsidR="00EC2800" w:rsidRPr="00CE13D7" w14:paraId="71A479A9" w14:textId="77777777" w:rsidTr="00EC2800">
              <w:trPr>
                <w:trHeight w:val="1988"/>
              </w:trPr>
              <w:tc>
                <w:tcPr>
                  <w:tcW w:w="1226" w:type="pct"/>
                  <w:shd w:val="clear" w:color="auto" w:fill="D9E2F3"/>
                  <w:vAlign w:val="center"/>
                </w:tcPr>
                <w:p w14:paraId="6F370D95" w14:textId="77777777" w:rsidR="00EC2800" w:rsidRDefault="00EC2800" w:rsidP="00EC2800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18"/>
                      <w:szCs w:val="18"/>
                      <w:lang w:val="el-GR"/>
                    </w:rPr>
                  </w:pPr>
                  <w:r w:rsidRPr="00EC2800">
                    <w:rPr>
                      <w:rFonts w:asciiTheme="minorHAnsi" w:hAnsiTheme="minorHAnsi" w:cs="Arial"/>
                      <w:sz w:val="18"/>
                      <w:szCs w:val="18"/>
                      <w:lang w:val="el-GR"/>
                    </w:rPr>
                    <w:t>ΗΜΕΡΟΜΗΝΙΑ</w:t>
                  </w:r>
                </w:p>
                <w:p w14:paraId="2E11005F" w14:textId="77777777" w:rsidR="00EC2800" w:rsidRDefault="00EC2800" w:rsidP="00EC2800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18"/>
                      <w:szCs w:val="18"/>
                      <w:lang w:val="el-GR"/>
                    </w:rPr>
                  </w:pPr>
                  <w:r w:rsidRPr="00EC2800">
                    <w:rPr>
                      <w:rFonts w:asciiTheme="minorHAnsi" w:hAnsiTheme="minorHAnsi" w:cs="Arial"/>
                      <w:sz w:val="18"/>
                      <w:szCs w:val="18"/>
                      <w:lang w:val="el-GR"/>
                    </w:rPr>
                    <w:t xml:space="preserve">ΣΦΡΑΓΙΔΑ </w:t>
                  </w:r>
                  <w:r>
                    <w:rPr>
                      <w:rFonts w:asciiTheme="minorHAnsi" w:hAnsiTheme="minorHAnsi" w:cs="Arial"/>
                      <w:sz w:val="18"/>
                      <w:szCs w:val="18"/>
                      <w:lang w:val="el-GR"/>
                    </w:rPr>
                    <w:t>&amp;</w:t>
                  </w:r>
                  <w:r w:rsidRPr="00EC2800">
                    <w:rPr>
                      <w:rFonts w:asciiTheme="minorHAnsi" w:hAnsiTheme="minorHAnsi" w:cs="Arial"/>
                      <w:sz w:val="18"/>
                      <w:szCs w:val="18"/>
                      <w:lang w:val="el-GR"/>
                    </w:rPr>
                    <w:t xml:space="preserve"> ΥΠΟΓΡΑΦΗ</w:t>
                  </w:r>
                </w:p>
                <w:p w14:paraId="5D47FE13" w14:textId="77777777" w:rsidR="00EC2800" w:rsidRPr="00EC2800" w:rsidRDefault="00EC2800" w:rsidP="00EC2800">
                  <w:pPr>
                    <w:spacing w:before="120"/>
                    <w:jc w:val="center"/>
                    <w:rPr>
                      <w:rFonts w:asciiTheme="minorHAnsi" w:hAnsiTheme="minorHAnsi" w:cs="Arial"/>
                      <w:sz w:val="18"/>
                      <w:szCs w:val="18"/>
                      <w:lang w:val="el-GR"/>
                    </w:rPr>
                  </w:pPr>
                  <w:r>
                    <w:rPr>
                      <w:rFonts w:asciiTheme="minorHAnsi" w:hAnsiTheme="minorHAnsi" w:cs="Arial"/>
                      <w:sz w:val="18"/>
                      <w:szCs w:val="18"/>
                      <w:lang w:val="el-GR"/>
                    </w:rPr>
                    <w:t>ΙΔΙΟΤΗΤΑ</w:t>
                  </w:r>
                </w:p>
              </w:tc>
              <w:tc>
                <w:tcPr>
                  <w:tcW w:w="3774" w:type="pct"/>
                  <w:shd w:val="clear" w:color="auto" w:fill="auto"/>
                  <w:noWrap/>
                  <w:vAlign w:val="center"/>
                </w:tcPr>
                <w:p w14:paraId="2DEAF645" w14:textId="77777777" w:rsidR="00EC2800" w:rsidRPr="00EC2800" w:rsidRDefault="00EC2800" w:rsidP="00EC2800">
                  <w:pPr>
                    <w:spacing w:before="120"/>
                    <w:jc w:val="left"/>
                    <w:rPr>
                      <w:rFonts w:asciiTheme="minorHAnsi" w:hAnsiTheme="minorHAnsi" w:cs="Arial"/>
                      <w:sz w:val="18"/>
                      <w:szCs w:val="18"/>
                      <w:lang w:val="el-GR"/>
                    </w:rPr>
                  </w:pPr>
                </w:p>
                <w:p w14:paraId="29F686F7" w14:textId="77777777" w:rsidR="00EC2800" w:rsidRPr="00EC2800" w:rsidRDefault="00EC2800" w:rsidP="00EC2800">
                  <w:pPr>
                    <w:spacing w:before="120"/>
                    <w:jc w:val="left"/>
                    <w:rPr>
                      <w:rFonts w:asciiTheme="minorHAnsi" w:hAnsiTheme="minorHAnsi" w:cs="Arial"/>
                      <w:sz w:val="18"/>
                      <w:szCs w:val="18"/>
                      <w:lang w:val="el-GR"/>
                    </w:rPr>
                  </w:pPr>
                </w:p>
              </w:tc>
            </w:tr>
          </w:tbl>
          <w:p w14:paraId="4DDC309F" w14:textId="77777777" w:rsidR="00EC2800" w:rsidRPr="00DE18CC" w:rsidRDefault="00EC2800" w:rsidP="00EC2800">
            <w:pPr>
              <w:spacing w:after="0"/>
              <w:rPr>
                <w:rFonts w:cs="Times New Roman"/>
                <w:color w:val="000000"/>
                <w:lang w:val="el-GR" w:eastAsia="el-GR"/>
              </w:rPr>
            </w:pPr>
          </w:p>
        </w:tc>
      </w:tr>
    </w:tbl>
    <w:p w14:paraId="688804DC" w14:textId="77777777" w:rsidR="00E96F2A" w:rsidRPr="00EC2800" w:rsidRDefault="00E96F2A" w:rsidP="00E96F2A">
      <w:pPr>
        <w:rPr>
          <w:lang w:val="el-GR"/>
        </w:rPr>
      </w:pPr>
    </w:p>
    <w:p w14:paraId="452F5798" w14:textId="0FCF8510" w:rsidR="00A276FA" w:rsidRDefault="00A276FA">
      <w:pPr>
        <w:suppressAutoHyphens w:val="0"/>
        <w:spacing w:after="0"/>
        <w:jc w:val="left"/>
        <w:rPr>
          <w:lang w:val="el-GR"/>
        </w:rPr>
      </w:pPr>
    </w:p>
    <w:sectPr w:rsidR="00A276FA" w:rsidSect="008C03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D5F72" w14:textId="77777777" w:rsidR="00F941C0" w:rsidRDefault="00F941C0">
      <w:pPr>
        <w:spacing w:after="0"/>
      </w:pPr>
      <w:r>
        <w:separator/>
      </w:r>
    </w:p>
  </w:endnote>
  <w:endnote w:type="continuationSeparator" w:id="0">
    <w:p w14:paraId="2AC01454" w14:textId="77777777" w:rsidR="00F941C0" w:rsidRDefault="00F941C0">
      <w:pPr>
        <w:spacing w:after="0"/>
      </w:pPr>
      <w:r>
        <w:continuationSeparator/>
      </w:r>
    </w:p>
  </w:endnote>
  <w:endnote w:type="continuationNotice" w:id="1">
    <w:p w14:paraId="009B11A3" w14:textId="77777777" w:rsidR="00F941C0" w:rsidRDefault="00F941C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1E418" w14:textId="77777777" w:rsidR="00E62861" w:rsidRDefault="00E62861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CDEAE" w14:textId="77777777" w:rsidR="00E62861" w:rsidRPr="00A90752" w:rsidRDefault="00E62861">
    <w:pPr>
      <w:pStyle w:val="af7"/>
      <w:spacing w:after="0"/>
      <w:jc w:val="center"/>
      <w:rPr>
        <w:kern w:val="1"/>
        <w:sz w:val="18"/>
        <w:lang w:val="el-GR"/>
      </w:rPr>
    </w:pPr>
  </w:p>
  <w:p w14:paraId="7B477826" w14:textId="1ACEDAE8" w:rsidR="00E62861" w:rsidRDefault="00E62861">
    <w:pPr>
      <w:pStyle w:val="af7"/>
      <w:spacing w:after="0"/>
      <w:jc w:val="center"/>
    </w:pPr>
    <w:r w:rsidRPr="00D42FD0">
      <w:rPr>
        <w:noProof/>
      </w:rPr>
      <w:drawing>
        <wp:inline distT="0" distB="0" distL="0" distR="0" wp14:anchorId="0CB0AE55" wp14:editId="711CA142">
          <wp:extent cx="4183200" cy="1000800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3200" cy="100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416C1" w14:textId="16077E3D" w:rsidR="00E62861" w:rsidRDefault="00E62861" w:rsidP="00315E9B">
    <w:pPr>
      <w:pStyle w:val="af7"/>
      <w:jc w:val="center"/>
    </w:pPr>
    <w:r w:rsidRPr="00D42FD0">
      <w:rPr>
        <w:noProof/>
      </w:rPr>
      <w:drawing>
        <wp:inline distT="0" distB="0" distL="0" distR="0" wp14:anchorId="3882A534" wp14:editId="07089AD4">
          <wp:extent cx="4183200" cy="1000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3200" cy="100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7BD5F" w14:textId="77777777" w:rsidR="00F941C0" w:rsidRDefault="00F941C0">
      <w:pPr>
        <w:spacing w:after="0"/>
      </w:pPr>
      <w:r>
        <w:separator/>
      </w:r>
    </w:p>
  </w:footnote>
  <w:footnote w:type="continuationSeparator" w:id="0">
    <w:p w14:paraId="50D3A908" w14:textId="77777777" w:rsidR="00F941C0" w:rsidRDefault="00F941C0">
      <w:pPr>
        <w:spacing w:after="0"/>
      </w:pPr>
      <w:r>
        <w:continuationSeparator/>
      </w:r>
    </w:p>
  </w:footnote>
  <w:footnote w:type="continuationNotice" w:id="1">
    <w:p w14:paraId="59B7F340" w14:textId="77777777" w:rsidR="00F941C0" w:rsidRDefault="00F941C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3C990" w14:textId="77777777" w:rsidR="00E62861" w:rsidRDefault="00E62861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483A7" w14:textId="77777777" w:rsidR="00E62861" w:rsidRDefault="00E62861">
    <w:pPr>
      <w:pStyle w:val="af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DD4EF" w14:textId="77777777" w:rsidR="00E62861" w:rsidRDefault="00E62861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408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C38796F"/>
    <w:multiLevelType w:val="hybridMultilevel"/>
    <w:tmpl w:val="C83AD9AA"/>
    <w:lvl w:ilvl="0" w:tplc="913ACECE">
      <w:start w:val="8"/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A523B"/>
    <w:multiLevelType w:val="hybridMultilevel"/>
    <w:tmpl w:val="ED8EEB86"/>
    <w:lvl w:ilvl="0" w:tplc="A18A9BDA">
      <w:start w:val="1"/>
      <w:numFmt w:val="decimal"/>
      <w:pStyle w:val="Bulletn"/>
      <w:lvlText w:val="Πίνακας %1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E127508"/>
    <w:multiLevelType w:val="hybridMultilevel"/>
    <w:tmpl w:val="080619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C5F4B"/>
    <w:multiLevelType w:val="hybridMultilevel"/>
    <w:tmpl w:val="13367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EA3616"/>
    <w:multiLevelType w:val="hybridMultilevel"/>
    <w:tmpl w:val="71CAF44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D43B44"/>
    <w:multiLevelType w:val="hybridMultilevel"/>
    <w:tmpl w:val="DBCE1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239E5"/>
    <w:multiLevelType w:val="hybridMultilevel"/>
    <w:tmpl w:val="87262564"/>
    <w:lvl w:ilvl="0" w:tplc="FFFFFFFF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7" w15:restartNumberingAfterBreak="0">
    <w:nsid w:val="247E3F47"/>
    <w:multiLevelType w:val="hybridMultilevel"/>
    <w:tmpl w:val="76C2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E567B6"/>
    <w:multiLevelType w:val="hybridMultilevel"/>
    <w:tmpl w:val="0B7005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775E5"/>
    <w:multiLevelType w:val="hybridMultilevel"/>
    <w:tmpl w:val="02ACE3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CA70A2">
      <w:numFmt w:val="bullet"/>
      <w:lvlText w:val="•"/>
      <w:lvlJc w:val="left"/>
      <w:pPr>
        <w:ind w:left="1440" w:hanging="720"/>
      </w:pPr>
      <w:rPr>
        <w:rFonts w:ascii="Calibri" w:eastAsia="SimSu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CE63A6B"/>
    <w:multiLevelType w:val="hybridMultilevel"/>
    <w:tmpl w:val="9CDC4CD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A003E"/>
    <w:multiLevelType w:val="hybridMultilevel"/>
    <w:tmpl w:val="D7EAB900"/>
    <w:lvl w:ilvl="0" w:tplc="0C8490C6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3D094CD0"/>
    <w:multiLevelType w:val="hybridMultilevel"/>
    <w:tmpl w:val="37E0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555B1"/>
    <w:multiLevelType w:val="hybridMultilevel"/>
    <w:tmpl w:val="6DCC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A177F"/>
    <w:multiLevelType w:val="hybridMultilevel"/>
    <w:tmpl w:val="4398AF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725B60"/>
    <w:multiLevelType w:val="hybridMultilevel"/>
    <w:tmpl w:val="58BC7A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A217E"/>
    <w:multiLevelType w:val="hybridMultilevel"/>
    <w:tmpl w:val="3ECA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D6A47"/>
    <w:multiLevelType w:val="hybridMultilevel"/>
    <w:tmpl w:val="F4D40E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85966"/>
    <w:multiLevelType w:val="hybridMultilevel"/>
    <w:tmpl w:val="C286F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C756E"/>
    <w:multiLevelType w:val="hybridMultilevel"/>
    <w:tmpl w:val="B84252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60F39"/>
    <w:multiLevelType w:val="multilevel"/>
    <w:tmpl w:val="DBB41558"/>
    <w:styleLink w:val="Style22"/>
    <w:lvl w:ilvl="0">
      <w:start w:val="1"/>
      <w:numFmt w:val="decimal"/>
      <w:lvlText w:val="%1."/>
      <w:lvlJc w:val="left"/>
      <w:pPr>
        <w:ind w:left="1142" w:hanging="432"/>
      </w:pPr>
      <w:rPr>
        <w:rFonts w:ascii="Calibri" w:hAnsi="Calibri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D4C6F42"/>
    <w:multiLevelType w:val="hybridMultilevel"/>
    <w:tmpl w:val="FBB05CB2"/>
    <w:lvl w:ilvl="0" w:tplc="269CA5BA">
      <w:start w:val="1"/>
      <w:numFmt w:val="bullet"/>
      <w:pStyle w:val="a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E64960"/>
    <w:multiLevelType w:val="hybridMultilevel"/>
    <w:tmpl w:val="5074E7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C0C80"/>
    <w:multiLevelType w:val="hybridMultilevel"/>
    <w:tmpl w:val="5DF27C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23848"/>
    <w:multiLevelType w:val="hybridMultilevel"/>
    <w:tmpl w:val="E6A84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C4C86"/>
    <w:multiLevelType w:val="hybridMultilevel"/>
    <w:tmpl w:val="CDDE7C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40AB1"/>
    <w:multiLevelType w:val="hybridMultilevel"/>
    <w:tmpl w:val="C020FE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676BC"/>
    <w:multiLevelType w:val="multilevel"/>
    <w:tmpl w:val="486004D2"/>
    <w:styleLink w:val="Style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9063EEC"/>
    <w:multiLevelType w:val="multilevel"/>
    <w:tmpl w:val="67A6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7D630376"/>
    <w:multiLevelType w:val="hybridMultilevel"/>
    <w:tmpl w:val="DB16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21"/>
  </w:num>
  <w:num w:numId="13">
    <w:abstractNumId w:val="33"/>
  </w:num>
  <w:num w:numId="14">
    <w:abstractNumId w:val="17"/>
  </w:num>
  <w:num w:numId="15">
    <w:abstractNumId w:val="13"/>
  </w:num>
  <w:num w:numId="16">
    <w:abstractNumId w:val="39"/>
  </w:num>
  <w:num w:numId="17">
    <w:abstractNumId w:val="28"/>
  </w:num>
  <w:num w:numId="18">
    <w:abstractNumId w:val="15"/>
  </w:num>
  <w:num w:numId="19">
    <w:abstractNumId w:val="30"/>
    <w:lvlOverride w:ilvl="0">
      <w:lvl w:ilvl="0">
        <w:start w:val="1"/>
        <w:numFmt w:val="decimal"/>
        <w:lvlText w:val="%1."/>
        <w:lvlJc w:val="left"/>
        <w:pPr>
          <w:ind w:left="1142" w:hanging="432"/>
        </w:pPr>
        <w:rPr>
          <w:rFonts w:ascii="Calibri" w:hAnsi="Calibri" w:hint="default"/>
          <w:b/>
          <w:i w:val="0"/>
          <w:sz w:val="28"/>
          <w:szCs w:val="28"/>
          <w:lang w:val="el-GR"/>
        </w:rPr>
      </w:lvl>
    </w:lvlOverride>
  </w:num>
  <w:num w:numId="20">
    <w:abstractNumId w:val="10"/>
  </w:num>
  <w:num w:numId="21">
    <w:abstractNumId w:val="37"/>
  </w:num>
  <w:num w:numId="22">
    <w:abstractNumId w:val="36"/>
  </w:num>
  <w:num w:numId="23">
    <w:abstractNumId w:val="31"/>
  </w:num>
  <w:num w:numId="24">
    <w:abstractNumId w:val="30"/>
    <w:lvlOverride w:ilvl="0">
      <w:lvl w:ilvl="0">
        <w:start w:val="1"/>
        <w:numFmt w:val="decimal"/>
        <w:lvlText w:val="%1."/>
        <w:lvlJc w:val="left"/>
        <w:pPr>
          <w:ind w:left="1142" w:hanging="432"/>
        </w:pPr>
        <w:rPr>
          <w:rFonts w:ascii="Calibri" w:hAnsi="Calibri" w:hint="default"/>
          <w:b/>
          <w:i w:val="0"/>
          <w:sz w:val="28"/>
          <w:szCs w:val="28"/>
          <w:lang w:val="el-GR"/>
        </w:rPr>
      </w:lvl>
    </w:lvlOverride>
  </w:num>
  <w:num w:numId="25">
    <w:abstractNumId w:val="30"/>
  </w:num>
  <w:num w:numId="26">
    <w:abstractNumId w:val="22"/>
  </w:num>
  <w:num w:numId="27">
    <w:abstractNumId w:val="11"/>
  </w:num>
  <w:num w:numId="28">
    <w:abstractNumId w:val="16"/>
  </w:num>
  <w:num w:numId="29">
    <w:abstractNumId w:val="38"/>
  </w:num>
  <w:num w:numId="30">
    <w:abstractNumId w:val="23"/>
  </w:num>
  <w:num w:numId="31">
    <w:abstractNumId w:val="26"/>
  </w:num>
  <w:num w:numId="32">
    <w:abstractNumId w:val="12"/>
  </w:num>
  <w:num w:numId="33">
    <w:abstractNumId w:val="14"/>
  </w:num>
  <w:num w:numId="34">
    <w:abstractNumId w:val="24"/>
  </w:num>
  <w:num w:numId="35">
    <w:abstractNumId w:val="32"/>
  </w:num>
  <w:num w:numId="36">
    <w:abstractNumId w:val="34"/>
  </w:num>
  <w:num w:numId="37">
    <w:abstractNumId w:val="20"/>
  </w:num>
  <w:num w:numId="38">
    <w:abstractNumId w:val="25"/>
  </w:num>
  <w:num w:numId="39">
    <w:abstractNumId w:val="18"/>
  </w:num>
  <w:num w:numId="40">
    <w:abstractNumId w:val="27"/>
  </w:num>
  <w:num w:numId="41">
    <w:abstractNumId w:val="29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0C42"/>
    <w:rsid w:val="00002B8F"/>
    <w:rsid w:val="0001047F"/>
    <w:rsid w:val="00013CFF"/>
    <w:rsid w:val="0001644E"/>
    <w:rsid w:val="00017C3A"/>
    <w:rsid w:val="000244AB"/>
    <w:rsid w:val="0002546F"/>
    <w:rsid w:val="000307C8"/>
    <w:rsid w:val="000310AE"/>
    <w:rsid w:val="00036F73"/>
    <w:rsid w:val="00040EFF"/>
    <w:rsid w:val="00046102"/>
    <w:rsid w:val="000532ED"/>
    <w:rsid w:val="000538DB"/>
    <w:rsid w:val="00055887"/>
    <w:rsid w:val="00056513"/>
    <w:rsid w:val="000565E8"/>
    <w:rsid w:val="0005686C"/>
    <w:rsid w:val="00070E34"/>
    <w:rsid w:val="0007251F"/>
    <w:rsid w:val="000751B9"/>
    <w:rsid w:val="000766D7"/>
    <w:rsid w:val="00084837"/>
    <w:rsid w:val="00087A43"/>
    <w:rsid w:val="0009042B"/>
    <w:rsid w:val="00092650"/>
    <w:rsid w:val="000A0E82"/>
    <w:rsid w:val="000A13A0"/>
    <w:rsid w:val="000A336B"/>
    <w:rsid w:val="000B349F"/>
    <w:rsid w:val="000B38E2"/>
    <w:rsid w:val="000B4FF7"/>
    <w:rsid w:val="000C0067"/>
    <w:rsid w:val="000C0577"/>
    <w:rsid w:val="000C1BFC"/>
    <w:rsid w:val="000C36EA"/>
    <w:rsid w:val="000C3AC4"/>
    <w:rsid w:val="000C4284"/>
    <w:rsid w:val="000C4DFD"/>
    <w:rsid w:val="000C6232"/>
    <w:rsid w:val="000D27BB"/>
    <w:rsid w:val="000D531B"/>
    <w:rsid w:val="000D56D2"/>
    <w:rsid w:val="000D5C24"/>
    <w:rsid w:val="000D6471"/>
    <w:rsid w:val="000E4947"/>
    <w:rsid w:val="000F15AD"/>
    <w:rsid w:val="000F4CFA"/>
    <w:rsid w:val="000F5FB9"/>
    <w:rsid w:val="0010516D"/>
    <w:rsid w:val="001052D2"/>
    <w:rsid w:val="00105314"/>
    <w:rsid w:val="00105FFF"/>
    <w:rsid w:val="0010751C"/>
    <w:rsid w:val="001104D1"/>
    <w:rsid w:val="00114CC5"/>
    <w:rsid w:val="00120629"/>
    <w:rsid w:val="001207CB"/>
    <w:rsid w:val="00123606"/>
    <w:rsid w:val="00127FC0"/>
    <w:rsid w:val="001348A7"/>
    <w:rsid w:val="00135A05"/>
    <w:rsid w:val="001363F4"/>
    <w:rsid w:val="00147378"/>
    <w:rsid w:val="0015094E"/>
    <w:rsid w:val="00151C1A"/>
    <w:rsid w:val="0015319E"/>
    <w:rsid w:val="00154F73"/>
    <w:rsid w:val="00160D26"/>
    <w:rsid w:val="00161048"/>
    <w:rsid w:val="00161B92"/>
    <w:rsid w:val="00161DD5"/>
    <w:rsid w:val="00162B43"/>
    <w:rsid w:val="00171281"/>
    <w:rsid w:val="00171EBC"/>
    <w:rsid w:val="00172160"/>
    <w:rsid w:val="0017356A"/>
    <w:rsid w:val="00173E86"/>
    <w:rsid w:val="00174EE6"/>
    <w:rsid w:val="001779D4"/>
    <w:rsid w:val="00177E02"/>
    <w:rsid w:val="001819BB"/>
    <w:rsid w:val="00181E5D"/>
    <w:rsid w:val="00185330"/>
    <w:rsid w:val="00185527"/>
    <w:rsid w:val="00187897"/>
    <w:rsid w:val="00195307"/>
    <w:rsid w:val="001967F3"/>
    <w:rsid w:val="001978C4"/>
    <w:rsid w:val="001A1D47"/>
    <w:rsid w:val="001A2429"/>
    <w:rsid w:val="001A5C61"/>
    <w:rsid w:val="001A6E5E"/>
    <w:rsid w:val="001B3B55"/>
    <w:rsid w:val="001B7A66"/>
    <w:rsid w:val="001C24CE"/>
    <w:rsid w:val="001C2A51"/>
    <w:rsid w:val="001C72D9"/>
    <w:rsid w:val="001C7863"/>
    <w:rsid w:val="001D10CF"/>
    <w:rsid w:val="001D54E2"/>
    <w:rsid w:val="001D7F90"/>
    <w:rsid w:val="001E046C"/>
    <w:rsid w:val="001E2E2C"/>
    <w:rsid w:val="001E6C9C"/>
    <w:rsid w:val="001F20A3"/>
    <w:rsid w:val="001F29E0"/>
    <w:rsid w:val="001F343E"/>
    <w:rsid w:val="001F54F1"/>
    <w:rsid w:val="001F7CD7"/>
    <w:rsid w:val="00200C88"/>
    <w:rsid w:val="0021210D"/>
    <w:rsid w:val="00217F18"/>
    <w:rsid w:val="00223BA6"/>
    <w:rsid w:val="00223F73"/>
    <w:rsid w:val="002271ED"/>
    <w:rsid w:val="002314CB"/>
    <w:rsid w:val="00235774"/>
    <w:rsid w:val="0023752A"/>
    <w:rsid w:val="00244732"/>
    <w:rsid w:val="00254BEC"/>
    <w:rsid w:val="00257FEE"/>
    <w:rsid w:val="002764C1"/>
    <w:rsid w:val="0027771B"/>
    <w:rsid w:val="00277AD6"/>
    <w:rsid w:val="00283446"/>
    <w:rsid w:val="0028614E"/>
    <w:rsid w:val="002869F2"/>
    <w:rsid w:val="002912F1"/>
    <w:rsid w:val="0029333D"/>
    <w:rsid w:val="00294E5B"/>
    <w:rsid w:val="00295CC5"/>
    <w:rsid w:val="002973C1"/>
    <w:rsid w:val="002A10FE"/>
    <w:rsid w:val="002A3337"/>
    <w:rsid w:val="002A4CA5"/>
    <w:rsid w:val="002B0C38"/>
    <w:rsid w:val="002B2C48"/>
    <w:rsid w:val="002B799F"/>
    <w:rsid w:val="002C03D8"/>
    <w:rsid w:val="002C25D7"/>
    <w:rsid w:val="002C484A"/>
    <w:rsid w:val="002C4DE9"/>
    <w:rsid w:val="002C529E"/>
    <w:rsid w:val="002C7704"/>
    <w:rsid w:val="002D4934"/>
    <w:rsid w:val="002D5459"/>
    <w:rsid w:val="002D59FB"/>
    <w:rsid w:val="002E1882"/>
    <w:rsid w:val="002E436F"/>
    <w:rsid w:val="002E6B3E"/>
    <w:rsid w:val="002F0934"/>
    <w:rsid w:val="002F0B8F"/>
    <w:rsid w:val="002F1508"/>
    <w:rsid w:val="002F1EE3"/>
    <w:rsid w:val="002F26A0"/>
    <w:rsid w:val="002F59E9"/>
    <w:rsid w:val="002F5B86"/>
    <w:rsid w:val="00300DAF"/>
    <w:rsid w:val="00307B05"/>
    <w:rsid w:val="00314DD7"/>
    <w:rsid w:val="00315E9B"/>
    <w:rsid w:val="0031729A"/>
    <w:rsid w:val="00317FB3"/>
    <w:rsid w:val="00327F6D"/>
    <w:rsid w:val="00333515"/>
    <w:rsid w:val="003335DA"/>
    <w:rsid w:val="00336D18"/>
    <w:rsid w:val="00345A04"/>
    <w:rsid w:val="00346684"/>
    <w:rsid w:val="00347183"/>
    <w:rsid w:val="003549DD"/>
    <w:rsid w:val="003559EE"/>
    <w:rsid w:val="003604F5"/>
    <w:rsid w:val="00364221"/>
    <w:rsid w:val="00366409"/>
    <w:rsid w:val="003677CF"/>
    <w:rsid w:val="0037021B"/>
    <w:rsid w:val="003723C5"/>
    <w:rsid w:val="00373C4D"/>
    <w:rsid w:val="00375580"/>
    <w:rsid w:val="00377AC2"/>
    <w:rsid w:val="00380E8F"/>
    <w:rsid w:val="00380ECD"/>
    <w:rsid w:val="0038207A"/>
    <w:rsid w:val="00384C35"/>
    <w:rsid w:val="00387086"/>
    <w:rsid w:val="003870C9"/>
    <w:rsid w:val="00387E04"/>
    <w:rsid w:val="003937DE"/>
    <w:rsid w:val="00395DCC"/>
    <w:rsid w:val="003A1944"/>
    <w:rsid w:val="003A305F"/>
    <w:rsid w:val="003A3E80"/>
    <w:rsid w:val="003A6D0E"/>
    <w:rsid w:val="003B1698"/>
    <w:rsid w:val="003B3960"/>
    <w:rsid w:val="003B4F0A"/>
    <w:rsid w:val="003B6950"/>
    <w:rsid w:val="003B74F6"/>
    <w:rsid w:val="003C0005"/>
    <w:rsid w:val="003C03D0"/>
    <w:rsid w:val="003C3FD6"/>
    <w:rsid w:val="003D02A5"/>
    <w:rsid w:val="003D19A8"/>
    <w:rsid w:val="003D26D4"/>
    <w:rsid w:val="003D574F"/>
    <w:rsid w:val="003D72FD"/>
    <w:rsid w:val="003E0CCA"/>
    <w:rsid w:val="003E5D6B"/>
    <w:rsid w:val="003E6A6C"/>
    <w:rsid w:val="003F218A"/>
    <w:rsid w:val="003F5636"/>
    <w:rsid w:val="003F5872"/>
    <w:rsid w:val="003F64EC"/>
    <w:rsid w:val="003F6AFC"/>
    <w:rsid w:val="00400CA2"/>
    <w:rsid w:val="00401DA0"/>
    <w:rsid w:val="004033F7"/>
    <w:rsid w:val="00405623"/>
    <w:rsid w:val="004106BF"/>
    <w:rsid w:val="0041382E"/>
    <w:rsid w:val="00415F30"/>
    <w:rsid w:val="0042134B"/>
    <w:rsid w:val="00421B9F"/>
    <w:rsid w:val="00422100"/>
    <w:rsid w:val="004221B9"/>
    <w:rsid w:val="004225AE"/>
    <w:rsid w:val="00424591"/>
    <w:rsid w:val="00425BC8"/>
    <w:rsid w:val="004276BF"/>
    <w:rsid w:val="0043187C"/>
    <w:rsid w:val="00432CCD"/>
    <w:rsid w:val="0044177F"/>
    <w:rsid w:val="00444085"/>
    <w:rsid w:val="0044422D"/>
    <w:rsid w:val="00457D92"/>
    <w:rsid w:val="00460361"/>
    <w:rsid w:val="00462770"/>
    <w:rsid w:val="00462CEC"/>
    <w:rsid w:val="00462DA4"/>
    <w:rsid w:val="004633C0"/>
    <w:rsid w:val="004663E3"/>
    <w:rsid w:val="004828F6"/>
    <w:rsid w:val="0049136D"/>
    <w:rsid w:val="00491EB8"/>
    <w:rsid w:val="00492807"/>
    <w:rsid w:val="00493F30"/>
    <w:rsid w:val="00494F9F"/>
    <w:rsid w:val="00495262"/>
    <w:rsid w:val="004A03B1"/>
    <w:rsid w:val="004A5205"/>
    <w:rsid w:val="004B0136"/>
    <w:rsid w:val="004B14CE"/>
    <w:rsid w:val="004B1A4E"/>
    <w:rsid w:val="004B1D77"/>
    <w:rsid w:val="004B3333"/>
    <w:rsid w:val="004B36FB"/>
    <w:rsid w:val="004B38CD"/>
    <w:rsid w:val="004B4D26"/>
    <w:rsid w:val="004B7EB1"/>
    <w:rsid w:val="004C10E4"/>
    <w:rsid w:val="004C123F"/>
    <w:rsid w:val="004C152E"/>
    <w:rsid w:val="004C2B47"/>
    <w:rsid w:val="004C51AA"/>
    <w:rsid w:val="004C77B4"/>
    <w:rsid w:val="004D005F"/>
    <w:rsid w:val="004D41C0"/>
    <w:rsid w:val="004D4797"/>
    <w:rsid w:val="004D4852"/>
    <w:rsid w:val="004D5146"/>
    <w:rsid w:val="004E4655"/>
    <w:rsid w:val="004F43B0"/>
    <w:rsid w:val="004F4E82"/>
    <w:rsid w:val="004F51A3"/>
    <w:rsid w:val="004F6046"/>
    <w:rsid w:val="004F7615"/>
    <w:rsid w:val="00500CD2"/>
    <w:rsid w:val="005023A2"/>
    <w:rsid w:val="00503966"/>
    <w:rsid w:val="0050611C"/>
    <w:rsid w:val="00507B1D"/>
    <w:rsid w:val="0051272F"/>
    <w:rsid w:val="00514AEC"/>
    <w:rsid w:val="00520A44"/>
    <w:rsid w:val="00520D38"/>
    <w:rsid w:val="005223CE"/>
    <w:rsid w:val="005237FC"/>
    <w:rsid w:val="00527921"/>
    <w:rsid w:val="0053569D"/>
    <w:rsid w:val="00541B03"/>
    <w:rsid w:val="00541BBB"/>
    <w:rsid w:val="00544F14"/>
    <w:rsid w:val="00545F11"/>
    <w:rsid w:val="00546553"/>
    <w:rsid w:val="005572D3"/>
    <w:rsid w:val="00562A59"/>
    <w:rsid w:val="005667CD"/>
    <w:rsid w:val="00566976"/>
    <w:rsid w:val="005746EB"/>
    <w:rsid w:val="005748FE"/>
    <w:rsid w:val="005753FE"/>
    <w:rsid w:val="005761DB"/>
    <w:rsid w:val="00576946"/>
    <w:rsid w:val="00582140"/>
    <w:rsid w:val="005917B6"/>
    <w:rsid w:val="005A4E93"/>
    <w:rsid w:val="005A4F92"/>
    <w:rsid w:val="005A5344"/>
    <w:rsid w:val="005B3971"/>
    <w:rsid w:val="005B43D7"/>
    <w:rsid w:val="005B453F"/>
    <w:rsid w:val="005B53AF"/>
    <w:rsid w:val="005C3A1E"/>
    <w:rsid w:val="005C4B18"/>
    <w:rsid w:val="005C60F4"/>
    <w:rsid w:val="005D2C61"/>
    <w:rsid w:val="005D565D"/>
    <w:rsid w:val="005D589D"/>
    <w:rsid w:val="005D5AF9"/>
    <w:rsid w:val="005D65D6"/>
    <w:rsid w:val="005E1793"/>
    <w:rsid w:val="005E1847"/>
    <w:rsid w:val="005E2981"/>
    <w:rsid w:val="005E328A"/>
    <w:rsid w:val="005E37BC"/>
    <w:rsid w:val="005E564C"/>
    <w:rsid w:val="005F0CD8"/>
    <w:rsid w:val="005F2D73"/>
    <w:rsid w:val="005F3D82"/>
    <w:rsid w:val="005F4815"/>
    <w:rsid w:val="005F483E"/>
    <w:rsid w:val="005F5A42"/>
    <w:rsid w:val="005F7CED"/>
    <w:rsid w:val="00600E1C"/>
    <w:rsid w:val="00600FB9"/>
    <w:rsid w:val="00602035"/>
    <w:rsid w:val="00602AAA"/>
    <w:rsid w:val="00602DA2"/>
    <w:rsid w:val="00604B2B"/>
    <w:rsid w:val="00604CDC"/>
    <w:rsid w:val="0060530B"/>
    <w:rsid w:val="0060602A"/>
    <w:rsid w:val="00612E66"/>
    <w:rsid w:val="006134C2"/>
    <w:rsid w:val="00622852"/>
    <w:rsid w:val="006357BF"/>
    <w:rsid w:val="00635A84"/>
    <w:rsid w:val="00641F80"/>
    <w:rsid w:val="00642330"/>
    <w:rsid w:val="00645B42"/>
    <w:rsid w:val="0065757D"/>
    <w:rsid w:val="00657BC9"/>
    <w:rsid w:val="006635F6"/>
    <w:rsid w:val="0066783B"/>
    <w:rsid w:val="0067249C"/>
    <w:rsid w:val="00673D11"/>
    <w:rsid w:val="006753D5"/>
    <w:rsid w:val="006756EE"/>
    <w:rsid w:val="006762FB"/>
    <w:rsid w:val="00680FD7"/>
    <w:rsid w:val="00681866"/>
    <w:rsid w:val="00683CA5"/>
    <w:rsid w:val="00691626"/>
    <w:rsid w:val="006A00FD"/>
    <w:rsid w:val="006A0204"/>
    <w:rsid w:val="006A1910"/>
    <w:rsid w:val="006A2664"/>
    <w:rsid w:val="006A2A9A"/>
    <w:rsid w:val="006A41A7"/>
    <w:rsid w:val="006A48BD"/>
    <w:rsid w:val="006A6B84"/>
    <w:rsid w:val="006B2B80"/>
    <w:rsid w:val="006B4B72"/>
    <w:rsid w:val="006B4BCB"/>
    <w:rsid w:val="006C2811"/>
    <w:rsid w:val="006C76DD"/>
    <w:rsid w:val="006C7845"/>
    <w:rsid w:val="006D1532"/>
    <w:rsid w:val="006D2695"/>
    <w:rsid w:val="006D5A2C"/>
    <w:rsid w:val="006E1B29"/>
    <w:rsid w:val="006E35C3"/>
    <w:rsid w:val="006E742E"/>
    <w:rsid w:val="006F182B"/>
    <w:rsid w:val="006F52D2"/>
    <w:rsid w:val="006F6465"/>
    <w:rsid w:val="006F6AD4"/>
    <w:rsid w:val="0070013A"/>
    <w:rsid w:val="0070061E"/>
    <w:rsid w:val="00702E5D"/>
    <w:rsid w:val="00703672"/>
    <w:rsid w:val="00703A4E"/>
    <w:rsid w:val="00710223"/>
    <w:rsid w:val="0071544C"/>
    <w:rsid w:val="00716636"/>
    <w:rsid w:val="00721CF6"/>
    <w:rsid w:val="00724E68"/>
    <w:rsid w:val="007276E3"/>
    <w:rsid w:val="0073126C"/>
    <w:rsid w:val="007346F9"/>
    <w:rsid w:val="00735FAC"/>
    <w:rsid w:val="007420BB"/>
    <w:rsid w:val="007422BE"/>
    <w:rsid w:val="00744F8E"/>
    <w:rsid w:val="00751128"/>
    <w:rsid w:val="00751B1A"/>
    <w:rsid w:val="00762500"/>
    <w:rsid w:val="00772271"/>
    <w:rsid w:val="00775196"/>
    <w:rsid w:val="007756DF"/>
    <w:rsid w:val="00775741"/>
    <w:rsid w:val="00777D15"/>
    <w:rsid w:val="00781D2B"/>
    <w:rsid w:val="007821D1"/>
    <w:rsid w:val="00784A9B"/>
    <w:rsid w:val="00785F06"/>
    <w:rsid w:val="00787613"/>
    <w:rsid w:val="007879AA"/>
    <w:rsid w:val="00791419"/>
    <w:rsid w:val="00792927"/>
    <w:rsid w:val="007934C2"/>
    <w:rsid w:val="00795C1E"/>
    <w:rsid w:val="00795FFD"/>
    <w:rsid w:val="00796CD9"/>
    <w:rsid w:val="007A0530"/>
    <w:rsid w:val="007A3115"/>
    <w:rsid w:val="007A3C8A"/>
    <w:rsid w:val="007A4A5D"/>
    <w:rsid w:val="007A7CA9"/>
    <w:rsid w:val="007A7E02"/>
    <w:rsid w:val="007B17DC"/>
    <w:rsid w:val="007B1D71"/>
    <w:rsid w:val="007B7E8A"/>
    <w:rsid w:val="007C3B20"/>
    <w:rsid w:val="007C6B74"/>
    <w:rsid w:val="007C6EB4"/>
    <w:rsid w:val="007D0FBD"/>
    <w:rsid w:val="007D3858"/>
    <w:rsid w:val="007D3D43"/>
    <w:rsid w:val="007E354C"/>
    <w:rsid w:val="007E529C"/>
    <w:rsid w:val="007E551C"/>
    <w:rsid w:val="007F199C"/>
    <w:rsid w:val="007F289A"/>
    <w:rsid w:val="007F519F"/>
    <w:rsid w:val="007F650E"/>
    <w:rsid w:val="008003A4"/>
    <w:rsid w:val="00800C25"/>
    <w:rsid w:val="00801154"/>
    <w:rsid w:val="0080160A"/>
    <w:rsid w:val="008042A9"/>
    <w:rsid w:val="00807AD1"/>
    <w:rsid w:val="0081009B"/>
    <w:rsid w:val="0081152E"/>
    <w:rsid w:val="00820AD1"/>
    <w:rsid w:val="00825FBF"/>
    <w:rsid w:val="00827ECD"/>
    <w:rsid w:val="0083135C"/>
    <w:rsid w:val="00832D26"/>
    <w:rsid w:val="00836A68"/>
    <w:rsid w:val="00840D8D"/>
    <w:rsid w:val="008416A9"/>
    <w:rsid w:val="00841A5B"/>
    <w:rsid w:val="00863333"/>
    <w:rsid w:val="0086669E"/>
    <w:rsid w:val="00873BE4"/>
    <w:rsid w:val="0087626F"/>
    <w:rsid w:val="00881D29"/>
    <w:rsid w:val="008844FB"/>
    <w:rsid w:val="008905D3"/>
    <w:rsid w:val="00894BA2"/>
    <w:rsid w:val="0089593C"/>
    <w:rsid w:val="008A1298"/>
    <w:rsid w:val="008A3A28"/>
    <w:rsid w:val="008A50DA"/>
    <w:rsid w:val="008A5C00"/>
    <w:rsid w:val="008B2905"/>
    <w:rsid w:val="008B3686"/>
    <w:rsid w:val="008B547B"/>
    <w:rsid w:val="008B5D86"/>
    <w:rsid w:val="008B6EF9"/>
    <w:rsid w:val="008C03F2"/>
    <w:rsid w:val="008C3B7B"/>
    <w:rsid w:val="008C7D20"/>
    <w:rsid w:val="008D0586"/>
    <w:rsid w:val="008D4E2E"/>
    <w:rsid w:val="008D7A61"/>
    <w:rsid w:val="008E0837"/>
    <w:rsid w:val="008E6831"/>
    <w:rsid w:val="008E728F"/>
    <w:rsid w:val="008F3946"/>
    <w:rsid w:val="008F529E"/>
    <w:rsid w:val="008F59E5"/>
    <w:rsid w:val="00900DB2"/>
    <w:rsid w:val="00902100"/>
    <w:rsid w:val="00902844"/>
    <w:rsid w:val="00907763"/>
    <w:rsid w:val="00910605"/>
    <w:rsid w:val="00913706"/>
    <w:rsid w:val="00914976"/>
    <w:rsid w:val="009167AC"/>
    <w:rsid w:val="0092071A"/>
    <w:rsid w:val="00925A51"/>
    <w:rsid w:val="00926140"/>
    <w:rsid w:val="009261EB"/>
    <w:rsid w:val="009348FE"/>
    <w:rsid w:val="00937594"/>
    <w:rsid w:val="00943FFA"/>
    <w:rsid w:val="0094519E"/>
    <w:rsid w:val="009470C2"/>
    <w:rsid w:val="0095306C"/>
    <w:rsid w:val="00956DF5"/>
    <w:rsid w:val="009571AA"/>
    <w:rsid w:val="0096333B"/>
    <w:rsid w:val="0096356B"/>
    <w:rsid w:val="0096363B"/>
    <w:rsid w:val="00965CDE"/>
    <w:rsid w:val="009667C4"/>
    <w:rsid w:val="0096726A"/>
    <w:rsid w:val="00971C06"/>
    <w:rsid w:val="00974342"/>
    <w:rsid w:val="00974E72"/>
    <w:rsid w:val="009774BF"/>
    <w:rsid w:val="0098228A"/>
    <w:rsid w:val="009840E1"/>
    <w:rsid w:val="00984204"/>
    <w:rsid w:val="009853E0"/>
    <w:rsid w:val="00986BD7"/>
    <w:rsid w:val="00991A3C"/>
    <w:rsid w:val="00993AED"/>
    <w:rsid w:val="00997F5C"/>
    <w:rsid w:val="009A11CB"/>
    <w:rsid w:val="009A45B5"/>
    <w:rsid w:val="009A50AE"/>
    <w:rsid w:val="009A552D"/>
    <w:rsid w:val="009A5C20"/>
    <w:rsid w:val="009A5FA2"/>
    <w:rsid w:val="009B116D"/>
    <w:rsid w:val="009B14EA"/>
    <w:rsid w:val="009B4948"/>
    <w:rsid w:val="009B573C"/>
    <w:rsid w:val="009C0FE6"/>
    <w:rsid w:val="009C72FC"/>
    <w:rsid w:val="009D1929"/>
    <w:rsid w:val="009D2B93"/>
    <w:rsid w:val="009D48BF"/>
    <w:rsid w:val="009E4F97"/>
    <w:rsid w:val="009E742B"/>
    <w:rsid w:val="009F0235"/>
    <w:rsid w:val="009F1C96"/>
    <w:rsid w:val="009F3A85"/>
    <w:rsid w:val="009F535C"/>
    <w:rsid w:val="009F7C64"/>
    <w:rsid w:val="00A001CC"/>
    <w:rsid w:val="00A06724"/>
    <w:rsid w:val="00A06EFD"/>
    <w:rsid w:val="00A0746B"/>
    <w:rsid w:val="00A07A7B"/>
    <w:rsid w:val="00A1182C"/>
    <w:rsid w:val="00A123DC"/>
    <w:rsid w:val="00A21BE9"/>
    <w:rsid w:val="00A25319"/>
    <w:rsid w:val="00A276FA"/>
    <w:rsid w:val="00A3154B"/>
    <w:rsid w:val="00A32D2C"/>
    <w:rsid w:val="00A3450E"/>
    <w:rsid w:val="00A36D5B"/>
    <w:rsid w:val="00A37B12"/>
    <w:rsid w:val="00A40FD5"/>
    <w:rsid w:val="00A42720"/>
    <w:rsid w:val="00A45FEA"/>
    <w:rsid w:val="00A51B77"/>
    <w:rsid w:val="00A52A44"/>
    <w:rsid w:val="00A539CC"/>
    <w:rsid w:val="00A54032"/>
    <w:rsid w:val="00A55469"/>
    <w:rsid w:val="00A60570"/>
    <w:rsid w:val="00A7025C"/>
    <w:rsid w:val="00A71869"/>
    <w:rsid w:val="00A75348"/>
    <w:rsid w:val="00A80D62"/>
    <w:rsid w:val="00A85374"/>
    <w:rsid w:val="00A85849"/>
    <w:rsid w:val="00A85DD0"/>
    <w:rsid w:val="00A8634D"/>
    <w:rsid w:val="00A86A9A"/>
    <w:rsid w:val="00A90752"/>
    <w:rsid w:val="00A93FA1"/>
    <w:rsid w:val="00A957CB"/>
    <w:rsid w:val="00A95AF8"/>
    <w:rsid w:val="00A9707A"/>
    <w:rsid w:val="00AA13CD"/>
    <w:rsid w:val="00AA6004"/>
    <w:rsid w:val="00AA6809"/>
    <w:rsid w:val="00AA6BF4"/>
    <w:rsid w:val="00AB37DF"/>
    <w:rsid w:val="00AB38C1"/>
    <w:rsid w:val="00AB4572"/>
    <w:rsid w:val="00AC0956"/>
    <w:rsid w:val="00AC17B3"/>
    <w:rsid w:val="00AC2934"/>
    <w:rsid w:val="00AC42A9"/>
    <w:rsid w:val="00AC5764"/>
    <w:rsid w:val="00AC58D8"/>
    <w:rsid w:val="00AC613E"/>
    <w:rsid w:val="00AD0992"/>
    <w:rsid w:val="00AD1CED"/>
    <w:rsid w:val="00AD2E8F"/>
    <w:rsid w:val="00AD7DFE"/>
    <w:rsid w:val="00AE2F7D"/>
    <w:rsid w:val="00AE72D6"/>
    <w:rsid w:val="00AF0AF2"/>
    <w:rsid w:val="00AF3104"/>
    <w:rsid w:val="00AF3A2A"/>
    <w:rsid w:val="00AF4F20"/>
    <w:rsid w:val="00AF5308"/>
    <w:rsid w:val="00AF5D0E"/>
    <w:rsid w:val="00AF6CA2"/>
    <w:rsid w:val="00AF7AD9"/>
    <w:rsid w:val="00B0291A"/>
    <w:rsid w:val="00B04434"/>
    <w:rsid w:val="00B1142F"/>
    <w:rsid w:val="00B118EB"/>
    <w:rsid w:val="00B14850"/>
    <w:rsid w:val="00B15176"/>
    <w:rsid w:val="00B223AB"/>
    <w:rsid w:val="00B23DAF"/>
    <w:rsid w:val="00B2420D"/>
    <w:rsid w:val="00B303ED"/>
    <w:rsid w:val="00B31C1F"/>
    <w:rsid w:val="00B34EC5"/>
    <w:rsid w:val="00B35B6B"/>
    <w:rsid w:val="00B35E11"/>
    <w:rsid w:val="00B36724"/>
    <w:rsid w:val="00B36F4A"/>
    <w:rsid w:val="00B401FC"/>
    <w:rsid w:val="00B448A7"/>
    <w:rsid w:val="00B4789A"/>
    <w:rsid w:val="00B47B85"/>
    <w:rsid w:val="00B47ED7"/>
    <w:rsid w:val="00B5147F"/>
    <w:rsid w:val="00B540C7"/>
    <w:rsid w:val="00B57905"/>
    <w:rsid w:val="00B62E41"/>
    <w:rsid w:val="00B6738C"/>
    <w:rsid w:val="00B70F82"/>
    <w:rsid w:val="00B716F1"/>
    <w:rsid w:val="00B771FC"/>
    <w:rsid w:val="00B7733A"/>
    <w:rsid w:val="00B8196F"/>
    <w:rsid w:val="00B83A00"/>
    <w:rsid w:val="00B8536E"/>
    <w:rsid w:val="00B91AE6"/>
    <w:rsid w:val="00BA1D20"/>
    <w:rsid w:val="00BA1F70"/>
    <w:rsid w:val="00BA3168"/>
    <w:rsid w:val="00BA6024"/>
    <w:rsid w:val="00BB2FD5"/>
    <w:rsid w:val="00BC3126"/>
    <w:rsid w:val="00BC779C"/>
    <w:rsid w:val="00BD0394"/>
    <w:rsid w:val="00BD5256"/>
    <w:rsid w:val="00BD782D"/>
    <w:rsid w:val="00BE1D6A"/>
    <w:rsid w:val="00BE1ED4"/>
    <w:rsid w:val="00BE36C8"/>
    <w:rsid w:val="00BE6A7F"/>
    <w:rsid w:val="00BF0D79"/>
    <w:rsid w:val="00BF2151"/>
    <w:rsid w:val="00BF340F"/>
    <w:rsid w:val="00C007B5"/>
    <w:rsid w:val="00C00C13"/>
    <w:rsid w:val="00C01433"/>
    <w:rsid w:val="00C0227B"/>
    <w:rsid w:val="00C110A9"/>
    <w:rsid w:val="00C14F20"/>
    <w:rsid w:val="00C16231"/>
    <w:rsid w:val="00C16403"/>
    <w:rsid w:val="00C30D8B"/>
    <w:rsid w:val="00C31DCA"/>
    <w:rsid w:val="00C32434"/>
    <w:rsid w:val="00C33A9B"/>
    <w:rsid w:val="00C355CC"/>
    <w:rsid w:val="00C3631E"/>
    <w:rsid w:val="00C455CE"/>
    <w:rsid w:val="00C45CB1"/>
    <w:rsid w:val="00C4783F"/>
    <w:rsid w:val="00C511E2"/>
    <w:rsid w:val="00C51F56"/>
    <w:rsid w:val="00C536B7"/>
    <w:rsid w:val="00C5416D"/>
    <w:rsid w:val="00C65A12"/>
    <w:rsid w:val="00C66587"/>
    <w:rsid w:val="00C72AD4"/>
    <w:rsid w:val="00C742E5"/>
    <w:rsid w:val="00C77321"/>
    <w:rsid w:val="00C77FE8"/>
    <w:rsid w:val="00C801AF"/>
    <w:rsid w:val="00C82B66"/>
    <w:rsid w:val="00C832B7"/>
    <w:rsid w:val="00C862B8"/>
    <w:rsid w:val="00C90E53"/>
    <w:rsid w:val="00C93567"/>
    <w:rsid w:val="00C9571F"/>
    <w:rsid w:val="00C959C6"/>
    <w:rsid w:val="00C95E95"/>
    <w:rsid w:val="00CA357A"/>
    <w:rsid w:val="00CA551C"/>
    <w:rsid w:val="00CB16CC"/>
    <w:rsid w:val="00CB34FA"/>
    <w:rsid w:val="00CB5D2F"/>
    <w:rsid w:val="00CC1001"/>
    <w:rsid w:val="00CC2692"/>
    <w:rsid w:val="00CC6A93"/>
    <w:rsid w:val="00CD3EA8"/>
    <w:rsid w:val="00CD5ED5"/>
    <w:rsid w:val="00CE13D7"/>
    <w:rsid w:val="00CE7E8F"/>
    <w:rsid w:val="00CF01A5"/>
    <w:rsid w:val="00CF1CEF"/>
    <w:rsid w:val="00CF758A"/>
    <w:rsid w:val="00D02B99"/>
    <w:rsid w:val="00D042C1"/>
    <w:rsid w:val="00D05210"/>
    <w:rsid w:val="00D12273"/>
    <w:rsid w:val="00D1358E"/>
    <w:rsid w:val="00D25DF7"/>
    <w:rsid w:val="00D260DA"/>
    <w:rsid w:val="00D30077"/>
    <w:rsid w:val="00D3439D"/>
    <w:rsid w:val="00D35717"/>
    <w:rsid w:val="00D41B62"/>
    <w:rsid w:val="00D42A7C"/>
    <w:rsid w:val="00D435B0"/>
    <w:rsid w:val="00D44204"/>
    <w:rsid w:val="00D45D49"/>
    <w:rsid w:val="00D55DD6"/>
    <w:rsid w:val="00D63052"/>
    <w:rsid w:val="00D63A66"/>
    <w:rsid w:val="00D63F4D"/>
    <w:rsid w:val="00D65E15"/>
    <w:rsid w:val="00D71A09"/>
    <w:rsid w:val="00D7301F"/>
    <w:rsid w:val="00D8113F"/>
    <w:rsid w:val="00D82A51"/>
    <w:rsid w:val="00D83617"/>
    <w:rsid w:val="00D840F1"/>
    <w:rsid w:val="00D918AE"/>
    <w:rsid w:val="00D91AE6"/>
    <w:rsid w:val="00D91B0E"/>
    <w:rsid w:val="00D94B2A"/>
    <w:rsid w:val="00D960A6"/>
    <w:rsid w:val="00D965CB"/>
    <w:rsid w:val="00DA3AC6"/>
    <w:rsid w:val="00DA5E6F"/>
    <w:rsid w:val="00DA60C7"/>
    <w:rsid w:val="00DA7A6F"/>
    <w:rsid w:val="00DB1BB8"/>
    <w:rsid w:val="00DB72B1"/>
    <w:rsid w:val="00DC2372"/>
    <w:rsid w:val="00DD005E"/>
    <w:rsid w:val="00DD2010"/>
    <w:rsid w:val="00DD6669"/>
    <w:rsid w:val="00DE18CC"/>
    <w:rsid w:val="00DE3A9C"/>
    <w:rsid w:val="00DE4F18"/>
    <w:rsid w:val="00DF09BA"/>
    <w:rsid w:val="00DF3831"/>
    <w:rsid w:val="00DF55F2"/>
    <w:rsid w:val="00DF7212"/>
    <w:rsid w:val="00E035DA"/>
    <w:rsid w:val="00E06897"/>
    <w:rsid w:val="00E076F7"/>
    <w:rsid w:val="00E103E5"/>
    <w:rsid w:val="00E13A9C"/>
    <w:rsid w:val="00E14959"/>
    <w:rsid w:val="00E15DEF"/>
    <w:rsid w:val="00E20A3A"/>
    <w:rsid w:val="00E279AD"/>
    <w:rsid w:val="00E3056A"/>
    <w:rsid w:val="00E30985"/>
    <w:rsid w:val="00E337CA"/>
    <w:rsid w:val="00E41E5A"/>
    <w:rsid w:val="00E42A3B"/>
    <w:rsid w:val="00E469C2"/>
    <w:rsid w:val="00E477BD"/>
    <w:rsid w:val="00E50B87"/>
    <w:rsid w:val="00E53465"/>
    <w:rsid w:val="00E54191"/>
    <w:rsid w:val="00E54246"/>
    <w:rsid w:val="00E54F5A"/>
    <w:rsid w:val="00E55DA5"/>
    <w:rsid w:val="00E569E4"/>
    <w:rsid w:val="00E56FED"/>
    <w:rsid w:val="00E57776"/>
    <w:rsid w:val="00E609F9"/>
    <w:rsid w:val="00E62861"/>
    <w:rsid w:val="00E636A8"/>
    <w:rsid w:val="00E63E38"/>
    <w:rsid w:val="00E6440B"/>
    <w:rsid w:val="00E66B75"/>
    <w:rsid w:val="00E713F0"/>
    <w:rsid w:val="00E72DD7"/>
    <w:rsid w:val="00E75298"/>
    <w:rsid w:val="00E7658D"/>
    <w:rsid w:val="00E773AB"/>
    <w:rsid w:val="00E80E24"/>
    <w:rsid w:val="00E95540"/>
    <w:rsid w:val="00E96F2A"/>
    <w:rsid w:val="00EA20BA"/>
    <w:rsid w:val="00EA24CD"/>
    <w:rsid w:val="00EA5AE7"/>
    <w:rsid w:val="00EA68A0"/>
    <w:rsid w:val="00EB1FB8"/>
    <w:rsid w:val="00EB5CEF"/>
    <w:rsid w:val="00EB78C3"/>
    <w:rsid w:val="00EB7BE4"/>
    <w:rsid w:val="00EC0C2E"/>
    <w:rsid w:val="00EC1B00"/>
    <w:rsid w:val="00EC2800"/>
    <w:rsid w:val="00EC2CFD"/>
    <w:rsid w:val="00EC3004"/>
    <w:rsid w:val="00EC6498"/>
    <w:rsid w:val="00ED54E3"/>
    <w:rsid w:val="00ED5D89"/>
    <w:rsid w:val="00EE23BE"/>
    <w:rsid w:val="00EE360D"/>
    <w:rsid w:val="00EE37DC"/>
    <w:rsid w:val="00EE3CD9"/>
    <w:rsid w:val="00EE3DB0"/>
    <w:rsid w:val="00EE60E4"/>
    <w:rsid w:val="00EF60F7"/>
    <w:rsid w:val="00EF6DE1"/>
    <w:rsid w:val="00EF78D3"/>
    <w:rsid w:val="00F025EB"/>
    <w:rsid w:val="00F038C7"/>
    <w:rsid w:val="00F038E1"/>
    <w:rsid w:val="00F03AA6"/>
    <w:rsid w:val="00F042A2"/>
    <w:rsid w:val="00F06019"/>
    <w:rsid w:val="00F061CC"/>
    <w:rsid w:val="00F0644E"/>
    <w:rsid w:val="00F114E2"/>
    <w:rsid w:val="00F11E19"/>
    <w:rsid w:val="00F2083C"/>
    <w:rsid w:val="00F244D2"/>
    <w:rsid w:val="00F32233"/>
    <w:rsid w:val="00F32E73"/>
    <w:rsid w:val="00F3412B"/>
    <w:rsid w:val="00F34667"/>
    <w:rsid w:val="00F43228"/>
    <w:rsid w:val="00F44287"/>
    <w:rsid w:val="00F5136B"/>
    <w:rsid w:val="00F5521C"/>
    <w:rsid w:val="00F563A1"/>
    <w:rsid w:val="00F62728"/>
    <w:rsid w:val="00F63DCC"/>
    <w:rsid w:val="00F742F1"/>
    <w:rsid w:val="00F743F3"/>
    <w:rsid w:val="00F74D69"/>
    <w:rsid w:val="00F76696"/>
    <w:rsid w:val="00F77C48"/>
    <w:rsid w:val="00F82D6E"/>
    <w:rsid w:val="00F83D27"/>
    <w:rsid w:val="00F91A29"/>
    <w:rsid w:val="00F93306"/>
    <w:rsid w:val="00F941C0"/>
    <w:rsid w:val="00FA0975"/>
    <w:rsid w:val="00FA17C7"/>
    <w:rsid w:val="00FA4131"/>
    <w:rsid w:val="00FA5A49"/>
    <w:rsid w:val="00FA74AD"/>
    <w:rsid w:val="00FB2879"/>
    <w:rsid w:val="00FB4062"/>
    <w:rsid w:val="00FB4134"/>
    <w:rsid w:val="00FB4E90"/>
    <w:rsid w:val="00FB618E"/>
    <w:rsid w:val="00FB7F03"/>
    <w:rsid w:val="00FC2ADB"/>
    <w:rsid w:val="00FD2307"/>
    <w:rsid w:val="00FD6877"/>
    <w:rsid w:val="00FE084A"/>
    <w:rsid w:val="00FE51F1"/>
    <w:rsid w:val="00FE7FAF"/>
    <w:rsid w:val="00FF5619"/>
    <w:rsid w:val="00FF5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2BC64122"/>
  <w15:docId w15:val="{5F62FCD4-30E0-433F-B5E7-856D7308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C03F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0"/>
    <w:next w:val="a0"/>
    <w:uiPriority w:val="9"/>
    <w:qFormat/>
    <w:rsid w:val="008C03F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0"/>
    <w:link w:val="2Char"/>
    <w:uiPriority w:val="9"/>
    <w:qFormat/>
    <w:rsid w:val="008C03F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0"/>
    <w:next w:val="a0"/>
    <w:uiPriority w:val="9"/>
    <w:qFormat/>
    <w:rsid w:val="008C03F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0"/>
    <w:next w:val="a0"/>
    <w:uiPriority w:val="9"/>
    <w:qFormat/>
    <w:rsid w:val="008C03F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0"/>
    <w:next w:val="a0"/>
    <w:uiPriority w:val="9"/>
    <w:qFormat/>
    <w:rsid w:val="00B401FC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0"/>
    <w:next w:val="a0"/>
    <w:link w:val="6Char"/>
    <w:uiPriority w:val="9"/>
    <w:qFormat/>
    <w:rsid w:val="00E96F2A"/>
    <w:pPr>
      <w:keepNext/>
      <w:tabs>
        <w:tab w:val="left" w:pos="284"/>
      </w:tabs>
      <w:suppressAutoHyphens w:val="0"/>
      <w:spacing w:before="240" w:after="60"/>
      <w:ind w:left="1152" w:hanging="1152"/>
      <w:outlineLvl w:val="5"/>
    </w:pPr>
    <w:rPr>
      <w:rFonts w:cs="Times New Roman"/>
      <w:b/>
      <w:bCs/>
      <w:szCs w:val="22"/>
      <w:lang w:eastAsia="en-US"/>
    </w:rPr>
  </w:style>
  <w:style w:type="paragraph" w:styleId="7">
    <w:name w:val="heading 7"/>
    <w:basedOn w:val="a0"/>
    <w:next w:val="a0"/>
    <w:link w:val="7Char"/>
    <w:uiPriority w:val="9"/>
    <w:qFormat/>
    <w:rsid w:val="00E96F2A"/>
    <w:pPr>
      <w:keepNext/>
      <w:tabs>
        <w:tab w:val="left" w:pos="284"/>
      </w:tabs>
      <w:suppressAutoHyphens w:val="0"/>
      <w:spacing w:before="240" w:after="60"/>
      <w:ind w:left="1296" w:hanging="1296"/>
      <w:outlineLvl w:val="6"/>
    </w:pPr>
    <w:rPr>
      <w:rFonts w:cs="Times New Roman"/>
      <w:sz w:val="24"/>
      <w:lang w:eastAsia="en-US"/>
    </w:rPr>
  </w:style>
  <w:style w:type="paragraph" w:styleId="8">
    <w:name w:val="heading 8"/>
    <w:basedOn w:val="a0"/>
    <w:next w:val="a0"/>
    <w:link w:val="8Char"/>
    <w:uiPriority w:val="9"/>
    <w:qFormat/>
    <w:rsid w:val="00E96F2A"/>
    <w:pPr>
      <w:keepNext/>
      <w:tabs>
        <w:tab w:val="left" w:pos="284"/>
      </w:tabs>
      <w:suppressAutoHyphens w:val="0"/>
      <w:spacing w:before="240" w:after="60"/>
      <w:ind w:left="1440" w:hanging="1440"/>
      <w:outlineLvl w:val="7"/>
    </w:pPr>
    <w:rPr>
      <w:rFonts w:cs="Times New Roman"/>
      <w:i/>
      <w:iCs/>
      <w:sz w:val="24"/>
      <w:lang w:eastAsia="en-US"/>
    </w:rPr>
  </w:style>
  <w:style w:type="paragraph" w:styleId="9">
    <w:name w:val="heading 9"/>
    <w:basedOn w:val="a0"/>
    <w:next w:val="a0"/>
    <w:link w:val="9Char"/>
    <w:uiPriority w:val="9"/>
    <w:qFormat/>
    <w:rsid w:val="00E96F2A"/>
    <w:pPr>
      <w:keepNext/>
      <w:tabs>
        <w:tab w:val="left" w:pos="284"/>
      </w:tabs>
      <w:suppressAutoHyphens w:val="0"/>
      <w:spacing w:before="240" w:after="60"/>
      <w:ind w:left="1584" w:hanging="1584"/>
      <w:outlineLvl w:val="8"/>
    </w:pPr>
    <w:rPr>
      <w:rFonts w:ascii="Cambria" w:hAnsi="Cambria" w:cs="Times New Roman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8C03F2"/>
  </w:style>
  <w:style w:type="character" w:customStyle="1" w:styleId="WW8Num1z1">
    <w:name w:val="WW8Num1z1"/>
    <w:rsid w:val="008C03F2"/>
  </w:style>
  <w:style w:type="character" w:customStyle="1" w:styleId="WW8Num1z2">
    <w:name w:val="WW8Num1z2"/>
    <w:rsid w:val="008C03F2"/>
  </w:style>
  <w:style w:type="character" w:customStyle="1" w:styleId="WW8Num1z3">
    <w:name w:val="WW8Num1z3"/>
    <w:rsid w:val="008C03F2"/>
  </w:style>
  <w:style w:type="character" w:customStyle="1" w:styleId="WW8Num1z4">
    <w:name w:val="WW8Num1z4"/>
    <w:rsid w:val="008C03F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C03F2"/>
  </w:style>
  <w:style w:type="character" w:customStyle="1" w:styleId="WW8Num1z6">
    <w:name w:val="WW8Num1z6"/>
    <w:rsid w:val="008C03F2"/>
  </w:style>
  <w:style w:type="character" w:customStyle="1" w:styleId="WW8Num1z7">
    <w:name w:val="WW8Num1z7"/>
    <w:rsid w:val="008C03F2"/>
  </w:style>
  <w:style w:type="character" w:customStyle="1" w:styleId="WW8Num1z8">
    <w:name w:val="WW8Num1z8"/>
    <w:rsid w:val="008C03F2"/>
  </w:style>
  <w:style w:type="character" w:customStyle="1" w:styleId="WW8Num2z0">
    <w:name w:val="WW8Num2z0"/>
    <w:rsid w:val="00B401FC"/>
    <w:rPr>
      <w:rFonts w:ascii="Symbol" w:hAnsi="Symbol" w:cs="Symbol"/>
      <w:lang w:val="el-GR"/>
    </w:rPr>
  </w:style>
  <w:style w:type="character" w:customStyle="1" w:styleId="WW8Num3z0">
    <w:name w:val="WW8Num3z0"/>
    <w:rsid w:val="00B401FC"/>
    <w:rPr>
      <w:lang w:val="el-GR"/>
    </w:rPr>
  </w:style>
  <w:style w:type="character" w:customStyle="1" w:styleId="WW8Num4z0">
    <w:name w:val="WW8Num4z0"/>
    <w:rsid w:val="00B401FC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401FC"/>
    <w:rPr>
      <w:highlight w:val="yellow"/>
      <w:lang w:val="el-GR"/>
    </w:rPr>
  </w:style>
  <w:style w:type="character" w:customStyle="1" w:styleId="WW8Num6z0">
    <w:name w:val="WW8Num6z0"/>
    <w:rsid w:val="00B401FC"/>
    <w:rPr>
      <w:b/>
      <w:bCs/>
      <w:szCs w:val="22"/>
      <w:lang w:val="el-GR"/>
    </w:rPr>
  </w:style>
  <w:style w:type="character" w:customStyle="1" w:styleId="WW8Num6z1">
    <w:name w:val="WW8Num6z1"/>
    <w:rsid w:val="00B401FC"/>
  </w:style>
  <w:style w:type="character" w:customStyle="1" w:styleId="WW8Num6z2">
    <w:name w:val="WW8Num6z2"/>
    <w:rsid w:val="008C03F2"/>
  </w:style>
  <w:style w:type="character" w:customStyle="1" w:styleId="WW8Num6z3">
    <w:name w:val="WW8Num6z3"/>
    <w:rsid w:val="008C03F2"/>
  </w:style>
  <w:style w:type="character" w:customStyle="1" w:styleId="WW8Num6z4">
    <w:name w:val="WW8Num6z4"/>
    <w:rsid w:val="008C03F2"/>
  </w:style>
  <w:style w:type="character" w:customStyle="1" w:styleId="WW8Num6z5">
    <w:name w:val="WW8Num6z5"/>
    <w:rsid w:val="008C03F2"/>
  </w:style>
  <w:style w:type="character" w:customStyle="1" w:styleId="WW8Num6z6">
    <w:name w:val="WW8Num6z6"/>
    <w:rsid w:val="008C03F2"/>
  </w:style>
  <w:style w:type="character" w:customStyle="1" w:styleId="WW8Num6z7">
    <w:name w:val="WW8Num6z7"/>
    <w:rsid w:val="008C03F2"/>
  </w:style>
  <w:style w:type="character" w:customStyle="1" w:styleId="WW8Num6z8">
    <w:name w:val="WW8Num6z8"/>
    <w:rsid w:val="008C03F2"/>
  </w:style>
  <w:style w:type="character" w:customStyle="1" w:styleId="WW8Num7z0">
    <w:name w:val="WW8Num7z0"/>
    <w:rsid w:val="00B401FC"/>
    <w:rPr>
      <w:b/>
      <w:bCs/>
      <w:szCs w:val="22"/>
      <w:lang w:val="el-GR"/>
    </w:rPr>
  </w:style>
  <w:style w:type="character" w:customStyle="1" w:styleId="WW8Num7z1">
    <w:name w:val="WW8Num7z1"/>
    <w:rsid w:val="008C03F2"/>
    <w:rPr>
      <w:rFonts w:eastAsia="Calibri"/>
      <w:lang w:val="el-GR"/>
    </w:rPr>
  </w:style>
  <w:style w:type="character" w:customStyle="1" w:styleId="WW8Num7z2">
    <w:name w:val="WW8Num7z2"/>
    <w:rsid w:val="008C03F2"/>
  </w:style>
  <w:style w:type="character" w:customStyle="1" w:styleId="WW8Num7z3">
    <w:name w:val="WW8Num7z3"/>
    <w:rsid w:val="008C03F2"/>
  </w:style>
  <w:style w:type="character" w:customStyle="1" w:styleId="WW8Num7z4">
    <w:name w:val="WW8Num7z4"/>
    <w:rsid w:val="008C03F2"/>
  </w:style>
  <w:style w:type="character" w:customStyle="1" w:styleId="WW8Num7z5">
    <w:name w:val="WW8Num7z5"/>
    <w:rsid w:val="008C03F2"/>
  </w:style>
  <w:style w:type="character" w:customStyle="1" w:styleId="WW8Num7z6">
    <w:name w:val="WW8Num7z6"/>
    <w:rsid w:val="008C03F2"/>
  </w:style>
  <w:style w:type="character" w:customStyle="1" w:styleId="WW8Num7z7">
    <w:name w:val="WW8Num7z7"/>
    <w:rsid w:val="008C03F2"/>
  </w:style>
  <w:style w:type="character" w:customStyle="1" w:styleId="WW8Num7z8">
    <w:name w:val="WW8Num7z8"/>
    <w:rsid w:val="008C03F2"/>
  </w:style>
  <w:style w:type="character" w:customStyle="1" w:styleId="WW8Num8z0">
    <w:name w:val="WW8Num8z0"/>
    <w:rsid w:val="00B401FC"/>
    <w:rPr>
      <w:rFonts w:ascii="Symbol" w:hAnsi="Symbol" w:cs="OpenSymbol"/>
      <w:color w:val="5B9BD5"/>
    </w:rPr>
  </w:style>
  <w:style w:type="character" w:customStyle="1" w:styleId="WW8Num9z0">
    <w:name w:val="WW8Num9z0"/>
    <w:rsid w:val="00B401FC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401FC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8C03F2"/>
  </w:style>
  <w:style w:type="character" w:customStyle="1" w:styleId="WW8Num10z2">
    <w:name w:val="WW8Num10z2"/>
    <w:rsid w:val="008C03F2"/>
  </w:style>
  <w:style w:type="character" w:customStyle="1" w:styleId="WW8Num10z3">
    <w:name w:val="WW8Num10z3"/>
    <w:rsid w:val="008C03F2"/>
  </w:style>
  <w:style w:type="character" w:customStyle="1" w:styleId="WW8Num10z4">
    <w:name w:val="WW8Num10z4"/>
    <w:rsid w:val="008C03F2"/>
  </w:style>
  <w:style w:type="character" w:customStyle="1" w:styleId="WW8Num10z5">
    <w:name w:val="WW8Num10z5"/>
    <w:rsid w:val="008C03F2"/>
  </w:style>
  <w:style w:type="character" w:customStyle="1" w:styleId="WW8Num10z6">
    <w:name w:val="WW8Num10z6"/>
    <w:rsid w:val="008C03F2"/>
  </w:style>
  <w:style w:type="character" w:customStyle="1" w:styleId="WW8Num10z7">
    <w:name w:val="WW8Num10z7"/>
    <w:rsid w:val="008C03F2"/>
  </w:style>
  <w:style w:type="character" w:customStyle="1" w:styleId="WW8Num10z8">
    <w:name w:val="WW8Num10z8"/>
    <w:rsid w:val="008C03F2"/>
  </w:style>
  <w:style w:type="character" w:customStyle="1" w:styleId="WW8Num11z0">
    <w:name w:val="WW8Num11z0"/>
    <w:rsid w:val="008C03F2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401FC"/>
    <w:rPr>
      <w:rFonts w:ascii="Courier New" w:hAnsi="Courier New" w:cs="Courier New" w:hint="default"/>
    </w:rPr>
  </w:style>
  <w:style w:type="character" w:customStyle="1" w:styleId="WW8Num11z2">
    <w:name w:val="WW8Num11z2"/>
    <w:rsid w:val="00B401FC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8C03F2"/>
  </w:style>
  <w:style w:type="character" w:customStyle="1" w:styleId="WW8Num8z1">
    <w:name w:val="WW8Num8z1"/>
    <w:rsid w:val="008C03F2"/>
    <w:rPr>
      <w:rFonts w:eastAsia="Calibri"/>
      <w:lang w:val="el-GR"/>
    </w:rPr>
  </w:style>
  <w:style w:type="character" w:customStyle="1" w:styleId="WW8Num8z2">
    <w:name w:val="WW8Num8z2"/>
    <w:rsid w:val="008C03F2"/>
  </w:style>
  <w:style w:type="character" w:customStyle="1" w:styleId="WW8Num8z3">
    <w:name w:val="WW8Num8z3"/>
    <w:rsid w:val="008C03F2"/>
  </w:style>
  <w:style w:type="character" w:customStyle="1" w:styleId="WW8Num8z4">
    <w:name w:val="WW8Num8z4"/>
    <w:rsid w:val="008C03F2"/>
  </w:style>
  <w:style w:type="character" w:customStyle="1" w:styleId="WW8Num8z5">
    <w:name w:val="WW8Num8z5"/>
    <w:rsid w:val="008C03F2"/>
  </w:style>
  <w:style w:type="character" w:customStyle="1" w:styleId="WW8Num8z6">
    <w:name w:val="WW8Num8z6"/>
    <w:rsid w:val="008C03F2"/>
  </w:style>
  <w:style w:type="character" w:customStyle="1" w:styleId="WW8Num8z7">
    <w:name w:val="WW8Num8z7"/>
    <w:rsid w:val="008C03F2"/>
  </w:style>
  <w:style w:type="character" w:customStyle="1" w:styleId="WW8Num8z8">
    <w:name w:val="WW8Num8z8"/>
    <w:rsid w:val="008C03F2"/>
  </w:style>
  <w:style w:type="character" w:customStyle="1" w:styleId="WW8Num11z3">
    <w:name w:val="WW8Num11z3"/>
    <w:rsid w:val="008C03F2"/>
  </w:style>
  <w:style w:type="character" w:customStyle="1" w:styleId="WW8Num11z4">
    <w:name w:val="WW8Num11z4"/>
    <w:rsid w:val="008C03F2"/>
  </w:style>
  <w:style w:type="character" w:customStyle="1" w:styleId="WW8Num11z5">
    <w:name w:val="WW8Num11z5"/>
    <w:rsid w:val="008C03F2"/>
  </w:style>
  <w:style w:type="character" w:customStyle="1" w:styleId="WW8Num11z6">
    <w:name w:val="WW8Num11z6"/>
    <w:rsid w:val="008C03F2"/>
  </w:style>
  <w:style w:type="character" w:customStyle="1" w:styleId="WW8Num11z7">
    <w:name w:val="WW8Num11z7"/>
    <w:rsid w:val="008C03F2"/>
  </w:style>
  <w:style w:type="character" w:customStyle="1" w:styleId="WW8Num11z8">
    <w:name w:val="WW8Num11z8"/>
    <w:rsid w:val="008C03F2"/>
  </w:style>
  <w:style w:type="character" w:customStyle="1" w:styleId="WW-DefaultParagraphFont1">
    <w:name w:val="WW-Default Paragraph Font1"/>
    <w:rsid w:val="008C03F2"/>
  </w:style>
  <w:style w:type="character" w:customStyle="1" w:styleId="40">
    <w:name w:val="Προεπιλεγμένη γραμματοσειρά4"/>
    <w:rsid w:val="008C03F2"/>
  </w:style>
  <w:style w:type="character" w:customStyle="1" w:styleId="WW8Num2z1">
    <w:name w:val="WW8Num2z1"/>
    <w:rsid w:val="008C03F2"/>
  </w:style>
  <w:style w:type="character" w:customStyle="1" w:styleId="WW8Num2z2">
    <w:name w:val="WW8Num2z2"/>
    <w:rsid w:val="008C03F2"/>
  </w:style>
  <w:style w:type="character" w:customStyle="1" w:styleId="WW8Num2z3">
    <w:name w:val="WW8Num2z3"/>
    <w:rsid w:val="008C03F2"/>
  </w:style>
  <w:style w:type="character" w:customStyle="1" w:styleId="WW8Num2z4">
    <w:name w:val="WW8Num2z4"/>
    <w:rsid w:val="008C03F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C03F2"/>
  </w:style>
  <w:style w:type="character" w:customStyle="1" w:styleId="WW8Num2z6">
    <w:name w:val="WW8Num2z6"/>
    <w:rsid w:val="008C03F2"/>
  </w:style>
  <w:style w:type="character" w:customStyle="1" w:styleId="WW8Num2z7">
    <w:name w:val="WW8Num2z7"/>
    <w:rsid w:val="008C03F2"/>
  </w:style>
  <w:style w:type="character" w:customStyle="1" w:styleId="WW8Num2z8">
    <w:name w:val="WW8Num2z8"/>
    <w:rsid w:val="008C03F2"/>
  </w:style>
  <w:style w:type="character" w:customStyle="1" w:styleId="WW8Num9z1">
    <w:name w:val="WW8Num9z1"/>
    <w:rsid w:val="008C03F2"/>
    <w:rPr>
      <w:rFonts w:eastAsia="Calibri"/>
      <w:lang w:val="el-GR"/>
    </w:rPr>
  </w:style>
  <w:style w:type="character" w:customStyle="1" w:styleId="WW8Num9z2">
    <w:name w:val="WW8Num9z2"/>
    <w:rsid w:val="008C03F2"/>
  </w:style>
  <w:style w:type="character" w:customStyle="1" w:styleId="WW8Num9z3">
    <w:name w:val="WW8Num9z3"/>
    <w:rsid w:val="008C03F2"/>
  </w:style>
  <w:style w:type="character" w:customStyle="1" w:styleId="WW8Num9z4">
    <w:name w:val="WW8Num9z4"/>
    <w:rsid w:val="008C03F2"/>
  </w:style>
  <w:style w:type="character" w:customStyle="1" w:styleId="WW8Num9z5">
    <w:name w:val="WW8Num9z5"/>
    <w:rsid w:val="008C03F2"/>
  </w:style>
  <w:style w:type="character" w:customStyle="1" w:styleId="WW8Num9z6">
    <w:name w:val="WW8Num9z6"/>
    <w:rsid w:val="008C03F2"/>
  </w:style>
  <w:style w:type="character" w:customStyle="1" w:styleId="WW8Num9z7">
    <w:name w:val="WW8Num9z7"/>
    <w:rsid w:val="008C03F2"/>
  </w:style>
  <w:style w:type="character" w:customStyle="1" w:styleId="WW8Num9z8">
    <w:name w:val="WW8Num9z8"/>
    <w:rsid w:val="008C03F2"/>
  </w:style>
  <w:style w:type="character" w:customStyle="1" w:styleId="WW-DefaultParagraphFont11">
    <w:name w:val="WW-Default Paragraph Font11"/>
    <w:rsid w:val="008C03F2"/>
  </w:style>
  <w:style w:type="character" w:customStyle="1" w:styleId="WW8Num12z0">
    <w:name w:val="WW8Num12z0"/>
    <w:rsid w:val="00B401FC"/>
    <w:rPr>
      <w:rFonts w:ascii="Symbol" w:hAnsi="Symbol" w:cs="Symbol"/>
    </w:rPr>
  </w:style>
  <w:style w:type="character" w:customStyle="1" w:styleId="WW8Num12z1">
    <w:name w:val="WW8Num12z1"/>
    <w:rsid w:val="00B401FC"/>
    <w:rPr>
      <w:rFonts w:ascii="Courier New" w:hAnsi="Courier New" w:cs="Courier New"/>
    </w:rPr>
  </w:style>
  <w:style w:type="character" w:customStyle="1" w:styleId="WW8Num12z2">
    <w:name w:val="WW8Num12z2"/>
    <w:rsid w:val="00B401FC"/>
    <w:rPr>
      <w:rFonts w:ascii="Wingdings" w:hAnsi="Wingdings" w:cs="Wingdings"/>
    </w:rPr>
  </w:style>
  <w:style w:type="character" w:customStyle="1" w:styleId="WW-DefaultParagraphFont111">
    <w:name w:val="WW-Default Paragraph Font111"/>
    <w:rsid w:val="008C03F2"/>
  </w:style>
  <w:style w:type="character" w:customStyle="1" w:styleId="WW-DefaultParagraphFont1111">
    <w:name w:val="WW-Default Paragraph Font1111"/>
    <w:rsid w:val="008C03F2"/>
  </w:style>
  <w:style w:type="character" w:customStyle="1" w:styleId="WW-DefaultParagraphFont11111">
    <w:name w:val="WW-Default Paragraph Font11111"/>
    <w:rsid w:val="008C03F2"/>
  </w:style>
  <w:style w:type="character" w:customStyle="1" w:styleId="30">
    <w:name w:val="Προεπιλεγμένη γραμματοσειρά3"/>
    <w:rsid w:val="008C03F2"/>
  </w:style>
  <w:style w:type="character" w:customStyle="1" w:styleId="WW-DefaultParagraphFont111111">
    <w:name w:val="WW-Default Paragraph Font111111"/>
    <w:rsid w:val="008C03F2"/>
  </w:style>
  <w:style w:type="character" w:customStyle="1" w:styleId="DefaultParagraphFont2">
    <w:name w:val="Default Paragraph Font2"/>
    <w:rsid w:val="008C03F2"/>
  </w:style>
  <w:style w:type="character" w:customStyle="1" w:styleId="WW8Num12z3">
    <w:name w:val="WW8Num12z3"/>
    <w:rsid w:val="008C03F2"/>
  </w:style>
  <w:style w:type="character" w:customStyle="1" w:styleId="WW8Num12z4">
    <w:name w:val="WW8Num12z4"/>
    <w:rsid w:val="008C03F2"/>
  </w:style>
  <w:style w:type="character" w:customStyle="1" w:styleId="WW8Num12z5">
    <w:name w:val="WW8Num12z5"/>
    <w:rsid w:val="008C03F2"/>
  </w:style>
  <w:style w:type="character" w:customStyle="1" w:styleId="WW8Num12z6">
    <w:name w:val="WW8Num12z6"/>
    <w:rsid w:val="008C03F2"/>
  </w:style>
  <w:style w:type="character" w:customStyle="1" w:styleId="WW8Num12z7">
    <w:name w:val="WW8Num12z7"/>
    <w:rsid w:val="008C03F2"/>
  </w:style>
  <w:style w:type="character" w:customStyle="1" w:styleId="WW8Num12z8">
    <w:name w:val="WW8Num12z8"/>
    <w:rsid w:val="008C03F2"/>
  </w:style>
  <w:style w:type="character" w:customStyle="1" w:styleId="WW8Num13z0">
    <w:name w:val="WW8Num13z0"/>
    <w:rsid w:val="008C03F2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8C03F2"/>
  </w:style>
  <w:style w:type="character" w:customStyle="1" w:styleId="WW8Num13z1">
    <w:name w:val="WW8Num13z1"/>
    <w:rsid w:val="008C03F2"/>
    <w:rPr>
      <w:rFonts w:eastAsia="Calibri"/>
      <w:lang w:val="el-GR"/>
    </w:rPr>
  </w:style>
  <w:style w:type="character" w:customStyle="1" w:styleId="WW8Num13z2">
    <w:name w:val="WW8Num13z2"/>
    <w:rsid w:val="008C03F2"/>
  </w:style>
  <w:style w:type="character" w:customStyle="1" w:styleId="WW8Num13z3">
    <w:name w:val="WW8Num13z3"/>
    <w:rsid w:val="008C03F2"/>
  </w:style>
  <w:style w:type="character" w:customStyle="1" w:styleId="WW8Num13z4">
    <w:name w:val="WW8Num13z4"/>
    <w:rsid w:val="008C03F2"/>
  </w:style>
  <w:style w:type="character" w:customStyle="1" w:styleId="WW8Num13z5">
    <w:name w:val="WW8Num13z5"/>
    <w:rsid w:val="008C03F2"/>
  </w:style>
  <w:style w:type="character" w:customStyle="1" w:styleId="WW8Num13z6">
    <w:name w:val="WW8Num13z6"/>
    <w:rsid w:val="008C03F2"/>
  </w:style>
  <w:style w:type="character" w:customStyle="1" w:styleId="WW8Num13z7">
    <w:name w:val="WW8Num13z7"/>
    <w:rsid w:val="008C03F2"/>
  </w:style>
  <w:style w:type="character" w:customStyle="1" w:styleId="WW8Num13z8">
    <w:name w:val="WW8Num13z8"/>
    <w:rsid w:val="008C03F2"/>
  </w:style>
  <w:style w:type="character" w:customStyle="1" w:styleId="WW8Num14z0">
    <w:name w:val="WW8Num14z0"/>
    <w:rsid w:val="008C03F2"/>
    <w:rPr>
      <w:rFonts w:ascii="Symbol" w:hAnsi="Symbol" w:cs="OpenSymbol"/>
    </w:rPr>
  </w:style>
  <w:style w:type="character" w:customStyle="1" w:styleId="WW8Num14z1">
    <w:name w:val="WW8Num14z1"/>
    <w:rsid w:val="008C03F2"/>
  </w:style>
  <w:style w:type="character" w:customStyle="1" w:styleId="WW8Num14z2">
    <w:name w:val="WW8Num14z2"/>
    <w:rsid w:val="008C03F2"/>
  </w:style>
  <w:style w:type="character" w:customStyle="1" w:styleId="WW8Num14z3">
    <w:name w:val="WW8Num14z3"/>
    <w:rsid w:val="008C03F2"/>
  </w:style>
  <w:style w:type="character" w:customStyle="1" w:styleId="WW8Num14z4">
    <w:name w:val="WW8Num14z4"/>
    <w:rsid w:val="008C03F2"/>
  </w:style>
  <w:style w:type="character" w:customStyle="1" w:styleId="WW8Num14z5">
    <w:name w:val="WW8Num14z5"/>
    <w:rsid w:val="008C03F2"/>
  </w:style>
  <w:style w:type="character" w:customStyle="1" w:styleId="WW8Num14z6">
    <w:name w:val="WW8Num14z6"/>
    <w:rsid w:val="008C03F2"/>
  </w:style>
  <w:style w:type="character" w:customStyle="1" w:styleId="WW8Num14z7">
    <w:name w:val="WW8Num14z7"/>
    <w:rsid w:val="008C03F2"/>
  </w:style>
  <w:style w:type="character" w:customStyle="1" w:styleId="WW8Num14z8">
    <w:name w:val="WW8Num14z8"/>
    <w:rsid w:val="008C03F2"/>
  </w:style>
  <w:style w:type="character" w:customStyle="1" w:styleId="WW8Num15z0">
    <w:name w:val="WW8Num15z0"/>
    <w:rsid w:val="008C03F2"/>
  </w:style>
  <w:style w:type="character" w:customStyle="1" w:styleId="WW8Num15z1">
    <w:name w:val="WW8Num15z1"/>
    <w:rsid w:val="008C03F2"/>
  </w:style>
  <w:style w:type="character" w:customStyle="1" w:styleId="WW8Num15z2">
    <w:name w:val="WW8Num15z2"/>
    <w:rsid w:val="008C03F2"/>
  </w:style>
  <w:style w:type="character" w:customStyle="1" w:styleId="WW8Num15z3">
    <w:name w:val="WW8Num15z3"/>
    <w:rsid w:val="008C03F2"/>
  </w:style>
  <w:style w:type="character" w:customStyle="1" w:styleId="WW8Num15z4">
    <w:name w:val="WW8Num15z4"/>
    <w:rsid w:val="008C03F2"/>
  </w:style>
  <w:style w:type="character" w:customStyle="1" w:styleId="WW8Num15z5">
    <w:name w:val="WW8Num15z5"/>
    <w:rsid w:val="008C03F2"/>
  </w:style>
  <w:style w:type="character" w:customStyle="1" w:styleId="WW8Num15z6">
    <w:name w:val="WW8Num15z6"/>
    <w:rsid w:val="008C03F2"/>
  </w:style>
  <w:style w:type="character" w:customStyle="1" w:styleId="WW8Num15z7">
    <w:name w:val="WW8Num15z7"/>
    <w:rsid w:val="008C03F2"/>
  </w:style>
  <w:style w:type="character" w:customStyle="1" w:styleId="WW8Num15z8">
    <w:name w:val="WW8Num15z8"/>
    <w:rsid w:val="008C03F2"/>
  </w:style>
  <w:style w:type="character" w:customStyle="1" w:styleId="WW8Num16z0">
    <w:name w:val="WW8Num16z0"/>
    <w:rsid w:val="008C03F2"/>
  </w:style>
  <w:style w:type="character" w:customStyle="1" w:styleId="WW8Num16z1">
    <w:name w:val="WW8Num16z1"/>
    <w:rsid w:val="008C03F2"/>
  </w:style>
  <w:style w:type="character" w:customStyle="1" w:styleId="WW8Num16z2">
    <w:name w:val="WW8Num16z2"/>
    <w:rsid w:val="008C03F2"/>
  </w:style>
  <w:style w:type="character" w:customStyle="1" w:styleId="WW8Num16z3">
    <w:name w:val="WW8Num16z3"/>
    <w:rsid w:val="008C03F2"/>
  </w:style>
  <w:style w:type="character" w:customStyle="1" w:styleId="WW8Num16z4">
    <w:name w:val="WW8Num16z4"/>
    <w:rsid w:val="008C03F2"/>
  </w:style>
  <w:style w:type="character" w:customStyle="1" w:styleId="WW8Num16z5">
    <w:name w:val="WW8Num16z5"/>
    <w:rsid w:val="008C03F2"/>
  </w:style>
  <w:style w:type="character" w:customStyle="1" w:styleId="WW8Num16z6">
    <w:name w:val="WW8Num16z6"/>
    <w:rsid w:val="008C03F2"/>
  </w:style>
  <w:style w:type="character" w:customStyle="1" w:styleId="WW8Num16z7">
    <w:name w:val="WW8Num16z7"/>
    <w:rsid w:val="008C03F2"/>
  </w:style>
  <w:style w:type="character" w:customStyle="1" w:styleId="WW8Num16z8">
    <w:name w:val="WW8Num16z8"/>
    <w:rsid w:val="008C03F2"/>
  </w:style>
  <w:style w:type="character" w:customStyle="1" w:styleId="WW-DefaultParagraphFont11111111">
    <w:name w:val="WW-Default Paragraph Font11111111"/>
    <w:rsid w:val="008C03F2"/>
  </w:style>
  <w:style w:type="character" w:customStyle="1" w:styleId="WW-DefaultParagraphFont111111111">
    <w:name w:val="WW-Default Paragraph Font111111111"/>
    <w:rsid w:val="008C03F2"/>
  </w:style>
  <w:style w:type="character" w:customStyle="1" w:styleId="WW-DefaultParagraphFont1111111111">
    <w:name w:val="WW-Default Paragraph Font1111111111"/>
    <w:rsid w:val="008C03F2"/>
  </w:style>
  <w:style w:type="character" w:customStyle="1" w:styleId="WW-DefaultParagraphFont11111111111">
    <w:name w:val="WW-Default Paragraph Font11111111111"/>
    <w:rsid w:val="008C03F2"/>
  </w:style>
  <w:style w:type="character" w:customStyle="1" w:styleId="WW-DefaultParagraphFont111111111111">
    <w:name w:val="WW-Default Paragraph Font111111111111"/>
    <w:rsid w:val="008C03F2"/>
  </w:style>
  <w:style w:type="character" w:customStyle="1" w:styleId="WW8Num17z0">
    <w:name w:val="WW8Num17z0"/>
    <w:rsid w:val="008C03F2"/>
  </w:style>
  <w:style w:type="character" w:customStyle="1" w:styleId="WW8Num17z1">
    <w:name w:val="WW8Num17z1"/>
    <w:rsid w:val="008C03F2"/>
  </w:style>
  <w:style w:type="character" w:customStyle="1" w:styleId="WW8Num17z2">
    <w:name w:val="WW8Num17z2"/>
    <w:rsid w:val="008C03F2"/>
  </w:style>
  <w:style w:type="character" w:customStyle="1" w:styleId="WW8Num17z3">
    <w:name w:val="WW8Num17z3"/>
    <w:rsid w:val="008C03F2"/>
  </w:style>
  <w:style w:type="character" w:customStyle="1" w:styleId="WW8Num17z4">
    <w:name w:val="WW8Num17z4"/>
    <w:rsid w:val="008C03F2"/>
  </w:style>
  <w:style w:type="character" w:customStyle="1" w:styleId="WW8Num17z5">
    <w:name w:val="WW8Num17z5"/>
    <w:rsid w:val="008C03F2"/>
  </w:style>
  <w:style w:type="character" w:customStyle="1" w:styleId="WW8Num17z6">
    <w:name w:val="WW8Num17z6"/>
    <w:rsid w:val="008C03F2"/>
  </w:style>
  <w:style w:type="character" w:customStyle="1" w:styleId="WW8Num17z7">
    <w:name w:val="WW8Num17z7"/>
    <w:rsid w:val="008C03F2"/>
  </w:style>
  <w:style w:type="character" w:customStyle="1" w:styleId="WW8Num17z8">
    <w:name w:val="WW8Num17z8"/>
    <w:rsid w:val="008C03F2"/>
  </w:style>
  <w:style w:type="character" w:customStyle="1" w:styleId="WW8Num18z0">
    <w:name w:val="WW8Num18z0"/>
    <w:rsid w:val="008C03F2"/>
  </w:style>
  <w:style w:type="character" w:customStyle="1" w:styleId="WW8Num18z1">
    <w:name w:val="WW8Num18z1"/>
    <w:rsid w:val="008C03F2"/>
  </w:style>
  <w:style w:type="character" w:customStyle="1" w:styleId="WW8Num18z2">
    <w:name w:val="WW8Num18z2"/>
    <w:rsid w:val="008C03F2"/>
  </w:style>
  <w:style w:type="character" w:customStyle="1" w:styleId="WW8Num18z3">
    <w:name w:val="WW8Num18z3"/>
    <w:rsid w:val="008C03F2"/>
  </w:style>
  <w:style w:type="character" w:customStyle="1" w:styleId="WW8Num18z4">
    <w:name w:val="WW8Num18z4"/>
    <w:rsid w:val="008C03F2"/>
  </w:style>
  <w:style w:type="character" w:customStyle="1" w:styleId="WW8Num18z5">
    <w:name w:val="WW8Num18z5"/>
    <w:rsid w:val="008C03F2"/>
  </w:style>
  <w:style w:type="character" w:customStyle="1" w:styleId="WW8Num18z6">
    <w:name w:val="WW8Num18z6"/>
    <w:rsid w:val="008C03F2"/>
  </w:style>
  <w:style w:type="character" w:customStyle="1" w:styleId="WW8Num18z7">
    <w:name w:val="WW8Num18z7"/>
    <w:rsid w:val="008C03F2"/>
  </w:style>
  <w:style w:type="character" w:customStyle="1" w:styleId="WW8Num18z8">
    <w:name w:val="WW8Num18z8"/>
    <w:rsid w:val="008C03F2"/>
  </w:style>
  <w:style w:type="character" w:customStyle="1" w:styleId="WW8Num3z1">
    <w:name w:val="WW8Num3z1"/>
    <w:rsid w:val="008C03F2"/>
  </w:style>
  <w:style w:type="character" w:customStyle="1" w:styleId="WW8Num3z2">
    <w:name w:val="WW8Num3z2"/>
    <w:rsid w:val="008C03F2"/>
  </w:style>
  <w:style w:type="character" w:customStyle="1" w:styleId="WW8Num3z3">
    <w:name w:val="WW8Num3z3"/>
    <w:rsid w:val="008C03F2"/>
  </w:style>
  <w:style w:type="character" w:customStyle="1" w:styleId="WW8Num3z4">
    <w:name w:val="WW8Num3z4"/>
    <w:rsid w:val="008C03F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C03F2"/>
  </w:style>
  <w:style w:type="character" w:customStyle="1" w:styleId="WW8Num3z6">
    <w:name w:val="WW8Num3z6"/>
    <w:rsid w:val="008C03F2"/>
  </w:style>
  <w:style w:type="character" w:customStyle="1" w:styleId="WW8Num3z7">
    <w:name w:val="WW8Num3z7"/>
    <w:rsid w:val="008C03F2"/>
  </w:style>
  <w:style w:type="character" w:customStyle="1" w:styleId="WW8Num3z8">
    <w:name w:val="WW8Num3z8"/>
    <w:rsid w:val="008C03F2"/>
  </w:style>
  <w:style w:type="character" w:customStyle="1" w:styleId="WW-DefaultParagraphFont1111111111111">
    <w:name w:val="WW-Default Paragraph Font1111111111111"/>
    <w:rsid w:val="008C03F2"/>
  </w:style>
  <w:style w:type="character" w:customStyle="1" w:styleId="WW-DefaultParagraphFont11111111111111">
    <w:name w:val="WW-Default Paragraph Font11111111111111"/>
    <w:rsid w:val="008C03F2"/>
  </w:style>
  <w:style w:type="character" w:customStyle="1" w:styleId="WW-DefaultParagraphFont111111111111111">
    <w:name w:val="WW-Default Paragraph Font111111111111111"/>
    <w:rsid w:val="008C03F2"/>
  </w:style>
  <w:style w:type="character" w:customStyle="1" w:styleId="WW-DefaultParagraphFont1111111111111111">
    <w:name w:val="WW-Default Paragraph Font1111111111111111"/>
    <w:rsid w:val="008C03F2"/>
  </w:style>
  <w:style w:type="character" w:customStyle="1" w:styleId="21">
    <w:name w:val="Προεπιλεγμένη γραμματοσειρά2"/>
    <w:rsid w:val="008C03F2"/>
  </w:style>
  <w:style w:type="character" w:customStyle="1" w:styleId="WW8Num19z0">
    <w:name w:val="WW8Num19z0"/>
    <w:rsid w:val="008C03F2"/>
    <w:rPr>
      <w:rFonts w:ascii="Calibri" w:hAnsi="Calibri" w:cs="Calibri"/>
    </w:rPr>
  </w:style>
  <w:style w:type="character" w:customStyle="1" w:styleId="WW8Num19z1">
    <w:name w:val="WW8Num19z1"/>
    <w:rsid w:val="008C03F2"/>
  </w:style>
  <w:style w:type="character" w:customStyle="1" w:styleId="WW8Num20z0">
    <w:name w:val="WW8Num20z0"/>
    <w:rsid w:val="008C03F2"/>
    <w:rPr>
      <w:rFonts w:ascii="Calibri" w:eastAsia="Calibri" w:hAnsi="Calibri" w:cs="Times New Roman"/>
    </w:rPr>
  </w:style>
  <w:style w:type="character" w:customStyle="1" w:styleId="WW8Num20z1">
    <w:name w:val="WW8Num20z1"/>
    <w:rsid w:val="008C03F2"/>
    <w:rPr>
      <w:rFonts w:ascii="Courier New" w:hAnsi="Courier New" w:cs="Courier New"/>
    </w:rPr>
  </w:style>
  <w:style w:type="character" w:customStyle="1" w:styleId="WW8Num20z2">
    <w:name w:val="WW8Num20z2"/>
    <w:rsid w:val="008C03F2"/>
    <w:rPr>
      <w:rFonts w:ascii="Wingdings" w:hAnsi="Wingdings" w:cs="Wingdings"/>
    </w:rPr>
  </w:style>
  <w:style w:type="character" w:customStyle="1" w:styleId="WW8Num20z3">
    <w:name w:val="WW8Num20z3"/>
    <w:rsid w:val="008C03F2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8C03F2"/>
  </w:style>
  <w:style w:type="character" w:customStyle="1" w:styleId="WW8Num19z2">
    <w:name w:val="WW8Num19z2"/>
    <w:rsid w:val="008C03F2"/>
  </w:style>
  <w:style w:type="character" w:customStyle="1" w:styleId="WW8Num19z3">
    <w:name w:val="WW8Num19z3"/>
    <w:rsid w:val="008C03F2"/>
  </w:style>
  <w:style w:type="character" w:customStyle="1" w:styleId="WW8Num19z4">
    <w:name w:val="WW8Num19z4"/>
    <w:rsid w:val="008C03F2"/>
  </w:style>
  <w:style w:type="character" w:customStyle="1" w:styleId="WW8Num19z5">
    <w:name w:val="WW8Num19z5"/>
    <w:rsid w:val="008C03F2"/>
  </w:style>
  <w:style w:type="character" w:customStyle="1" w:styleId="WW8Num19z6">
    <w:name w:val="WW8Num19z6"/>
    <w:rsid w:val="008C03F2"/>
  </w:style>
  <w:style w:type="character" w:customStyle="1" w:styleId="WW8Num19z7">
    <w:name w:val="WW8Num19z7"/>
    <w:rsid w:val="008C03F2"/>
  </w:style>
  <w:style w:type="character" w:customStyle="1" w:styleId="WW8Num19z8">
    <w:name w:val="WW8Num19z8"/>
    <w:rsid w:val="008C03F2"/>
  </w:style>
  <w:style w:type="character" w:customStyle="1" w:styleId="WW8Num20z4">
    <w:name w:val="WW8Num20z4"/>
    <w:rsid w:val="008C03F2"/>
  </w:style>
  <w:style w:type="character" w:customStyle="1" w:styleId="WW8Num20z5">
    <w:name w:val="WW8Num20z5"/>
    <w:rsid w:val="008C03F2"/>
  </w:style>
  <w:style w:type="character" w:customStyle="1" w:styleId="WW8Num20z6">
    <w:name w:val="WW8Num20z6"/>
    <w:rsid w:val="008C03F2"/>
  </w:style>
  <w:style w:type="character" w:customStyle="1" w:styleId="WW8Num20z7">
    <w:name w:val="WW8Num20z7"/>
    <w:rsid w:val="008C03F2"/>
  </w:style>
  <w:style w:type="character" w:customStyle="1" w:styleId="WW8Num20z8">
    <w:name w:val="WW8Num20z8"/>
    <w:rsid w:val="008C03F2"/>
  </w:style>
  <w:style w:type="character" w:customStyle="1" w:styleId="WW-DefaultParagraphFont111111111111111111">
    <w:name w:val="WW-Default Paragraph Font111111111111111111"/>
    <w:rsid w:val="008C03F2"/>
  </w:style>
  <w:style w:type="character" w:customStyle="1" w:styleId="WW-DefaultParagraphFont1111111111111111111">
    <w:name w:val="WW-Default Paragraph Font1111111111111111111"/>
    <w:rsid w:val="008C03F2"/>
  </w:style>
  <w:style w:type="character" w:customStyle="1" w:styleId="WW8Num21z0">
    <w:name w:val="WW8Num21z0"/>
    <w:rsid w:val="008C03F2"/>
    <w:rPr>
      <w:rFonts w:ascii="Calibri" w:eastAsia="Times New Roman" w:hAnsi="Calibri" w:cs="Calibri"/>
    </w:rPr>
  </w:style>
  <w:style w:type="character" w:customStyle="1" w:styleId="WW8Num21z1">
    <w:name w:val="WW8Num21z1"/>
    <w:rsid w:val="008C03F2"/>
    <w:rPr>
      <w:rFonts w:ascii="Courier New" w:hAnsi="Courier New" w:cs="Courier New"/>
    </w:rPr>
  </w:style>
  <w:style w:type="character" w:customStyle="1" w:styleId="WW8Num21z2">
    <w:name w:val="WW8Num21z2"/>
    <w:rsid w:val="008C03F2"/>
    <w:rPr>
      <w:rFonts w:ascii="Wingdings" w:hAnsi="Wingdings" w:cs="Wingdings"/>
    </w:rPr>
  </w:style>
  <w:style w:type="character" w:customStyle="1" w:styleId="WW8Num21z3">
    <w:name w:val="WW8Num21z3"/>
    <w:rsid w:val="008C03F2"/>
    <w:rPr>
      <w:rFonts w:ascii="Symbol" w:hAnsi="Symbol" w:cs="Symbol"/>
    </w:rPr>
  </w:style>
  <w:style w:type="character" w:customStyle="1" w:styleId="WW8Num22z0">
    <w:name w:val="WW8Num22z0"/>
    <w:rsid w:val="008C03F2"/>
    <w:rPr>
      <w:rFonts w:ascii="Symbol" w:hAnsi="Symbol" w:cs="Symbol"/>
    </w:rPr>
  </w:style>
  <w:style w:type="character" w:customStyle="1" w:styleId="WW8Num22z1">
    <w:name w:val="WW8Num22z1"/>
    <w:rsid w:val="008C03F2"/>
    <w:rPr>
      <w:rFonts w:ascii="Courier New" w:hAnsi="Courier New" w:cs="Courier New"/>
    </w:rPr>
  </w:style>
  <w:style w:type="character" w:customStyle="1" w:styleId="WW8Num22z2">
    <w:name w:val="WW8Num22z2"/>
    <w:rsid w:val="008C03F2"/>
    <w:rPr>
      <w:rFonts w:ascii="Wingdings" w:hAnsi="Wingdings" w:cs="Wingdings"/>
    </w:rPr>
  </w:style>
  <w:style w:type="character" w:customStyle="1" w:styleId="WW8Num23z0">
    <w:name w:val="WW8Num23z0"/>
    <w:rsid w:val="008C03F2"/>
    <w:rPr>
      <w:rFonts w:ascii="Calibri" w:eastAsia="Times New Roman" w:hAnsi="Calibri" w:cs="Calibri"/>
    </w:rPr>
  </w:style>
  <w:style w:type="character" w:customStyle="1" w:styleId="WW8Num23z1">
    <w:name w:val="WW8Num23z1"/>
    <w:rsid w:val="008C03F2"/>
    <w:rPr>
      <w:rFonts w:ascii="Courier New" w:hAnsi="Courier New" w:cs="Courier New"/>
    </w:rPr>
  </w:style>
  <w:style w:type="character" w:customStyle="1" w:styleId="WW8Num23z2">
    <w:name w:val="WW8Num23z2"/>
    <w:rsid w:val="008C03F2"/>
    <w:rPr>
      <w:rFonts w:ascii="Wingdings" w:hAnsi="Wingdings" w:cs="Wingdings"/>
    </w:rPr>
  </w:style>
  <w:style w:type="character" w:customStyle="1" w:styleId="WW8Num23z3">
    <w:name w:val="WW8Num23z3"/>
    <w:rsid w:val="008C03F2"/>
    <w:rPr>
      <w:rFonts w:ascii="Symbol" w:hAnsi="Symbol" w:cs="Symbol"/>
    </w:rPr>
  </w:style>
  <w:style w:type="character" w:customStyle="1" w:styleId="WW8Num24z0">
    <w:name w:val="WW8Num24z0"/>
    <w:rsid w:val="008C03F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C03F2"/>
    <w:rPr>
      <w:rFonts w:ascii="Courier New" w:hAnsi="Courier New" w:cs="Courier New"/>
    </w:rPr>
  </w:style>
  <w:style w:type="character" w:customStyle="1" w:styleId="WW8Num24z2">
    <w:name w:val="WW8Num24z2"/>
    <w:rsid w:val="008C03F2"/>
    <w:rPr>
      <w:rFonts w:ascii="Wingdings" w:hAnsi="Wingdings" w:cs="Wingdings"/>
    </w:rPr>
  </w:style>
  <w:style w:type="character" w:customStyle="1" w:styleId="WW8Num25z0">
    <w:name w:val="WW8Num25z0"/>
    <w:rsid w:val="008C03F2"/>
    <w:rPr>
      <w:rFonts w:ascii="Symbol" w:hAnsi="Symbol" w:cs="Symbol"/>
    </w:rPr>
  </w:style>
  <w:style w:type="character" w:customStyle="1" w:styleId="WW8Num25z1">
    <w:name w:val="WW8Num25z1"/>
    <w:rsid w:val="008C03F2"/>
    <w:rPr>
      <w:rFonts w:ascii="Courier New" w:hAnsi="Courier New" w:cs="Courier New"/>
    </w:rPr>
  </w:style>
  <w:style w:type="character" w:customStyle="1" w:styleId="WW8Num25z2">
    <w:name w:val="WW8Num25z2"/>
    <w:rsid w:val="008C03F2"/>
    <w:rPr>
      <w:rFonts w:ascii="Wingdings" w:hAnsi="Wingdings" w:cs="Wingdings"/>
    </w:rPr>
  </w:style>
  <w:style w:type="character" w:customStyle="1" w:styleId="WW8Num26z0">
    <w:name w:val="WW8Num26z0"/>
    <w:rsid w:val="008C03F2"/>
    <w:rPr>
      <w:rFonts w:ascii="Symbol" w:hAnsi="Symbol" w:cs="Symbol"/>
    </w:rPr>
  </w:style>
  <w:style w:type="character" w:customStyle="1" w:styleId="WW8Num26z1">
    <w:name w:val="WW8Num26z1"/>
    <w:rsid w:val="008C03F2"/>
    <w:rPr>
      <w:rFonts w:ascii="Courier New" w:hAnsi="Courier New" w:cs="Courier New"/>
    </w:rPr>
  </w:style>
  <w:style w:type="character" w:customStyle="1" w:styleId="WW8Num26z2">
    <w:name w:val="WW8Num26z2"/>
    <w:rsid w:val="008C03F2"/>
    <w:rPr>
      <w:rFonts w:ascii="Wingdings" w:hAnsi="Wingdings" w:cs="Wingdings"/>
    </w:rPr>
  </w:style>
  <w:style w:type="character" w:customStyle="1" w:styleId="WW8Num27z0">
    <w:name w:val="WW8Num27z0"/>
    <w:rsid w:val="008C03F2"/>
    <w:rPr>
      <w:rFonts w:ascii="Calibri" w:eastAsia="Times New Roman" w:hAnsi="Calibri" w:cs="Calibri"/>
    </w:rPr>
  </w:style>
  <w:style w:type="character" w:customStyle="1" w:styleId="WW8Num27z1">
    <w:name w:val="WW8Num27z1"/>
    <w:rsid w:val="008C03F2"/>
    <w:rPr>
      <w:rFonts w:ascii="Courier New" w:hAnsi="Courier New" w:cs="Courier New"/>
    </w:rPr>
  </w:style>
  <w:style w:type="character" w:customStyle="1" w:styleId="WW8Num27z2">
    <w:name w:val="WW8Num27z2"/>
    <w:rsid w:val="008C03F2"/>
    <w:rPr>
      <w:rFonts w:ascii="Wingdings" w:hAnsi="Wingdings" w:cs="Wingdings"/>
    </w:rPr>
  </w:style>
  <w:style w:type="character" w:customStyle="1" w:styleId="WW8Num27z3">
    <w:name w:val="WW8Num27z3"/>
    <w:rsid w:val="008C03F2"/>
    <w:rPr>
      <w:rFonts w:ascii="Symbol" w:hAnsi="Symbol" w:cs="Symbol"/>
    </w:rPr>
  </w:style>
  <w:style w:type="character" w:customStyle="1" w:styleId="WW8Num28z0">
    <w:name w:val="WW8Num28z0"/>
    <w:rsid w:val="008C03F2"/>
    <w:rPr>
      <w:rFonts w:ascii="Symbol" w:hAnsi="Symbol" w:cs="Symbol"/>
    </w:rPr>
  </w:style>
  <w:style w:type="character" w:customStyle="1" w:styleId="WW8Num28z1">
    <w:name w:val="WW8Num28z1"/>
    <w:rsid w:val="008C03F2"/>
    <w:rPr>
      <w:rFonts w:ascii="Courier New" w:hAnsi="Courier New" w:cs="Courier New"/>
    </w:rPr>
  </w:style>
  <w:style w:type="character" w:customStyle="1" w:styleId="WW8Num28z2">
    <w:name w:val="WW8Num28z2"/>
    <w:rsid w:val="008C03F2"/>
    <w:rPr>
      <w:rFonts w:ascii="Wingdings" w:hAnsi="Wingdings" w:cs="Wingdings"/>
    </w:rPr>
  </w:style>
  <w:style w:type="character" w:customStyle="1" w:styleId="WW8Num29z0">
    <w:name w:val="WW8Num29z0"/>
    <w:rsid w:val="008C03F2"/>
    <w:rPr>
      <w:rFonts w:ascii="Calibri" w:eastAsia="Times New Roman" w:hAnsi="Calibri" w:cs="Calibri"/>
    </w:rPr>
  </w:style>
  <w:style w:type="character" w:customStyle="1" w:styleId="WW8Num29z1">
    <w:name w:val="WW8Num29z1"/>
    <w:rsid w:val="008C03F2"/>
    <w:rPr>
      <w:rFonts w:ascii="Courier New" w:hAnsi="Courier New" w:cs="Courier New"/>
    </w:rPr>
  </w:style>
  <w:style w:type="character" w:customStyle="1" w:styleId="WW8Num29z2">
    <w:name w:val="WW8Num29z2"/>
    <w:rsid w:val="008C03F2"/>
    <w:rPr>
      <w:rFonts w:ascii="Wingdings" w:hAnsi="Wingdings" w:cs="Wingdings"/>
    </w:rPr>
  </w:style>
  <w:style w:type="character" w:customStyle="1" w:styleId="WW8Num29z3">
    <w:name w:val="WW8Num29z3"/>
    <w:rsid w:val="008C03F2"/>
    <w:rPr>
      <w:rFonts w:ascii="Symbol" w:hAnsi="Symbol" w:cs="Symbol"/>
    </w:rPr>
  </w:style>
  <w:style w:type="character" w:customStyle="1" w:styleId="WW8Num30z0">
    <w:name w:val="WW8Num30z0"/>
    <w:rsid w:val="008C03F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C03F2"/>
    <w:rPr>
      <w:rFonts w:ascii="Courier New" w:hAnsi="Courier New" w:cs="Courier New"/>
    </w:rPr>
  </w:style>
  <w:style w:type="character" w:customStyle="1" w:styleId="WW8Num30z2">
    <w:name w:val="WW8Num30z2"/>
    <w:rsid w:val="008C03F2"/>
    <w:rPr>
      <w:rFonts w:ascii="Wingdings" w:hAnsi="Wingdings" w:cs="Wingdings"/>
    </w:rPr>
  </w:style>
  <w:style w:type="character" w:customStyle="1" w:styleId="WW8Num31z0">
    <w:name w:val="WW8Num31z0"/>
    <w:rsid w:val="008C03F2"/>
    <w:rPr>
      <w:rFonts w:cs="Times New Roman"/>
    </w:rPr>
  </w:style>
  <w:style w:type="character" w:customStyle="1" w:styleId="WW8Num32z0">
    <w:name w:val="WW8Num32z0"/>
    <w:rsid w:val="008C03F2"/>
  </w:style>
  <w:style w:type="character" w:customStyle="1" w:styleId="WW8Num32z1">
    <w:name w:val="WW8Num32z1"/>
    <w:rsid w:val="008C03F2"/>
  </w:style>
  <w:style w:type="character" w:customStyle="1" w:styleId="WW8Num32z2">
    <w:name w:val="WW8Num32z2"/>
    <w:rsid w:val="008C03F2"/>
  </w:style>
  <w:style w:type="character" w:customStyle="1" w:styleId="WW8Num32z3">
    <w:name w:val="WW8Num32z3"/>
    <w:rsid w:val="008C03F2"/>
  </w:style>
  <w:style w:type="character" w:customStyle="1" w:styleId="WW8Num32z4">
    <w:name w:val="WW8Num32z4"/>
    <w:rsid w:val="008C03F2"/>
  </w:style>
  <w:style w:type="character" w:customStyle="1" w:styleId="WW8Num32z5">
    <w:name w:val="WW8Num32z5"/>
    <w:rsid w:val="008C03F2"/>
  </w:style>
  <w:style w:type="character" w:customStyle="1" w:styleId="WW8Num32z6">
    <w:name w:val="WW8Num32z6"/>
    <w:rsid w:val="008C03F2"/>
  </w:style>
  <w:style w:type="character" w:customStyle="1" w:styleId="WW8Num32z7">
    <w:name w:val="WW8Num32z7"/>
    <w:rsid w:val="008C03F2"/>
  </w:style>
  <w:style w:type="character" w:customStyle="1" w:styleId="WW8Num32z8">
    <w:name w:val="WW8Num32z8"/>
    <w:rsid w:val="008C03F2"/>
  </w:style>
  <w:style w:type="character" w:customStyle="1" w:styleId="WW8Num33z0">
    <w:name w:val="WW8Num33z0"/>
    <w:rsid w:val="008C03F2"/>
    <w:rPr>
      <w:rFonts w:ascii="Symbol" w:eastAsia="Calibri" w:hAnsi="Symbol" w:cs="Symbol"/>
    </w:rPr>
  </w:style>
  <w:style w:type="character" w:customStyle="1" w:styleId="WW8Num33z1">
    <w:name w:val="WW8Num33z1"/>
    <w:rsid w:val="008C03F2"/>
    <w:rPr>
      <w:rFonts w:ascii="Courier New" w:hAnsi="Courier New" w:cs="Courier New"/>
    </w:rPr>
  </w:style>
  <w:style w:type="character" w:customStyle="1" w:styleId="WW8Num33z2">
    <w:name w:val="WW8Num33z2"/>
    <w:rsid w:val="008C03F2"/>
    <w:rPr>
      <w:rFonts w:ascii="Wingdings" w:hAnsi="Wingdings" w:cs="Wingdings"/>
    </w:rPr>
  </w:style>
  <w:style w:type="character" w:customStyle="1" w:styleId="WW8Num34z0">
    <w:name w:val="WW8Num34z0"/>
    <w:rsid w:val="008C03F2"/>
    <w:rPr>
      <w:rFonts w:ascii="Symbol" w:hAnsi="Symbol" w:cs="Symbol"/>
    </w:rPr>
  </w:style>
  <w:style w:type="character" w:customStyle="1" w:styleId="WW8Num34z1">
    <w:name w:val="WW8Num34z1"/>
    <w:rsid w:val="008C03F2"/>
    <w:rPr>
      <w:rFonts w:ascii="Courier New" w:hAnsi="Courier New" w:cs="Courier New"/>
    </w:rPr>
  </w:style>
  <w:style w:type="character" w:customStyle="1" w:styleId="WW8Num34z2">
    <w:name w:val="WW8Num34z2"/>
    <w:rsid w:val="008C03F2"/>
    <w:rPr>
      <w:rFonts w:ascii="Wingdings" w:hAnsi="Wingdings" w:cs="Wingdings"/>
    </w:rPr>
  </w:style>
  <w:style w:type="character" w:customStyle="1" w:styleId="WW8Num35z0">
    <w:name w:val="WW8Num35z0"/>
    <w:rsid w:val="008C03F2"/>
    <w:rPr>
      <w:rFonts w:ascii="Calibri" w:eastAsia="Times New Roman" w:hAnsi="Calibri" w:cs="Calibri"/>
    </w:rPr>
  </w:style>
  <w:style w:type="character" w:customStyle="1" w:styleId="WW8Num35z1">
    <w:name w:val="WW8Num35z1"/>
    <w:rsid w:val="008C03F2"/>
    <w:rPr>
      <w:rFonts w:ascii="Courier New" w:hAnsi="Courier New" w:cs="Courier New"/>
    </w:rPr>
  </w:style>
  <w:style w:type="character" w:customStyle="1" w:styleId="WW8Num35z2">
    <w:name w:val="WW8Num35z2"/>
    <w:rsid w:val="008C03F2"/>
    <w:rPr>
      <w:rFonts w:ascii="Wingdings" w:hAnsi="Wingdings" w:cs="Wingdings"/>
    </w:rPr>
  </w:style>
  <w:style w:type="character" w:customStyle="1" w:styleId="WW8Num35z3">
    <w:name w:val="WW8Num35z3"/>
    <w:rsid w:val="008C03F2"/>
    <w:rPr>
      <w:rFonts w:ascii="Symbol" w:hAnsi="Symbol" w:cs="Symbol"/>
    </w:rPr>
  </w:style>
  <w:style w:type="character" w:customStyle="1" w:styleId="WW8Num36z0">
    <w:name w:val="WW8Num36z0"/>
    <w:rsid w:val="008C03F2"/>
    <w:rPr>
      <w:lang w:val="el-GR"/>
    </w:rPr>
  </w:style>
  <w:style w:type="character" w:customStyle="1" w:styleId="WW8Num36z1">
    <w:name w:val="WW8Num36z1"/>
    <w:rsid w:val="008C03F2"/>
  </w:style>
  <w:style w:type="character" w:customStyle="1" w:styleId="WW8Num36z2">
    <w:name w:val="WW8Num36z2"/>
    <w:rsid w:val="008C03F2"/>
  </w:style>
  <w:style w:type="character" w:customStyle="1" w:styleId="WW8Num36z3">
    <w:name w:val="WW8Num36z3"/>
    <w:rsid w:val="008C03F2"/>
  </w:style>
  <w:style w:type="character" w:customStyle="1" w:styleId="WW8Num36z4">
    <w:name w:val="WW8Num36z4"/>
    <w:rsid w:val="008C03F2"/>
  </w:style>
  <w:style w:type="character" w:customStyle="1" w:styleId="WW8Num36z5">
    <w:name w:val="WW8Num36z5"/>
    <w:rsid w:val="008C03F2"/>
  </w:style>
  <w:style w:type="character" w:customStyle="1" w:styleId="WW8Num36z6">
    <w:name w:val="WW8Num36z6"/>
    <w:rsid w:val="008C03F2"/>
  </w:style>
  <w:style w:type="character" w:customStyle="1" w:styleId="WW8Num36z7">
    <w:name w:val="WW8Num36z7"/>
    <w:rsid w:val="008C03F2"/>
  </w:style>
  <w:style w:type="character" w:customStyle="1" w:styleId="WW8Num36z8">
    <w:name w:val="WW8Num36z8"/>
    <w:rsid w:val="008C03F2"/>
  </w:style>
  <w:style w:type="character" w:customStyle="1" w:styleId="WW8Num37z0">
    <w:name w:val="WW8Num37z0"/>
    <w:rsid w:val="008C03F2"/>
    <w:rPr>
      <w:rFonts w:ascii="Calibri" w:eastAsia="Times New Roman" w:hAnsi="Calibri" w:cs="Calibri"/>
    </w:rPr>
  </w:style>
  <w:style w:type="character" w:customStyle="1" w:styleId="WW8Num37z1">
    <w:name w:val="WW8Num37z1"/>
    <w:rsid w:val="008C03F2"/>
    <w:rPr>
      <w:rFonts w:ascii="Courier New" w:hAnsi="Courier New" w:cs="Courier New"/>
    </w:rPr>
  </w:style>
  <w:style w:type="character" w:customStyle="1" w:styleId="WW8Num37z2">
    <w:name w:val="WW8Num37z2"/>
    <w:rsid w:val="008C03F2"/>
    <w:rPr>
      <w:rFonts w:ascii="Wingdings" w:hAnsi="Wingdings" w:cs="Wingdings"/>
    </w:rPr>
  </w:style>
  <w:style w:type="character" w:customStyle="1" w:styleId="WW8Num37z3">
    <w:name w:val="WW8Num37z3"/>
    <w:rsid w:val="008C03F2"/>
    <w:rPr>
      <w:rFonts w:ascii="Symbol" w:hAnsi="Symbol" w:cs="Symbol"/>
    </w:rPr>
  </w:style>
  <w:style w:type="character" w:customStyle="1" w:styleId="WW8Num38z0">
    <w:name w:val="WW8Num38z0"/>
    <w:rsid w:val="008C03F2"/>
  </w:style>
  <w:style w:type="character" w:customStyle="1" w:styleId="WW8Num38z1">
    <w:name w:val="WW8Num38z1"/>
    <w:rsid w:val="008C03F2"/>
  </w:style>
  <w:style w:type="character" w:customStyle="1" w:styleId="WW8Num38z2">
    <w:name w:val="WW8Num38z2"/>
    <w:rsid w:val="008C03F2"/>
  </w:style>
  <w:style w:type="character" w:customStyle="1" w:styleId="WW8Num38z3">
    <w:name w:val="WW8Num38z3"/>
    <w:rsid w:val="008C03F2"/>
  </w:style>
  <w:style w:type="character" w:customStyle="1" w:styleId="WW8Num38z4">
    <w:name w:val="WW8Num38z4"/>
    <w:rsid w:val="008C03F2"/>
  </w:style>
  <w:style w:type="character" w:customStyle="1" w:styleId="WW8Num38z5">
    <w:name w:val="WW8Num38z5"/>
    <w:rsid w:val="008C03F2"/>
  </w:style>
  <w:style w:type="character" w:customStyle="1" w:styleId="WW8Num38z6">
    <w:name w:val="WW8Num38z6"/>
    <w:rsid w:val="008C03F2"/>
  </w:style>
  <w:style w:type="character" w:customStyle="1" w:styleId="WW8Num38z7">
    <w:name w:val="WW8Num38z7"/>
    <w:rsid w:val="008C03F2"/>
  </w:style>
  <w:style w:type="character" w:customStyle="1" w:styleId="WW8Num38z8">
    <w:name w:val="WW8Num38z8"/>
    <w:rsid w:val="008C03F2"/>
  </w:style>
  <w:style w:type="character" w:customStyle="1" w:styleId="WW-DefaultParagraphFont11111111111111111111">
    <w:name w:val="WW-Default Paragraph Font11111111111111111111"/>
    <w:rsid w:val="008C03F2"/>
  </w:style>
  <w:style w:type="character" w:customStyle="1" w:styleId="WW8Num4z1">
    <w:name w:val="WW8Num4z1"/>
    <w:rsid w:val="008C03F2"/>
    <w:rPr>
      <w:rFonts w:cs="Times New Roman"/>
    </w:rPr>
  </w:style>
  <w:style w:type="character" w:customStyle="1" w:styleId="WW8Num5z1">
    <w:name w:val="WW8Num5z1"/>
    <w:rsid w:val="008C03F2"/>
    <w:rPr>
      <w:rFonts w:cs="Times New Roman"/>
    </w:rPr>
  </w:style>
  <w:style w:type="character" w:customStyle="1" w:styleId="WW8Num29z4">
    <w:name w:val="WW8Num29z4"/>
    <w:rsid w:val="008C03F2"/>
  </w:style>
  <w:style w:type="character" w:customStyle="1" w:styleId="WW8Num29z5">
    <w:name w:val="WW8Num29z5"/>
    <w:rsid w:val="008C03F2"/>
  </w:style>
  <w:style w:type="character" w:customStyle="1" w:styleId="WW8Num29z6">
    <w:name w:val="WW8Num29z6"/>
    <w:rsid w:val="008C03F2"/>
  </w:style>
  <w:style w:type="character" w:customStyle="1" w:styleId="WW8Num29z7">
    <w:name w:val="WW8Num29z7"/>
    <w:rsid w:val="008C03F2"/>
  </w:style>
  <w:style w:type="character" w:customStyle="1" w:styleId="WW8Num29z8">
    <w:name w:val="WW8Num29z8"/>
    <w:rsid w:val="008C03F2"/>
  </w:style>
  <w:style w:type="character" w:customStyle="1" w:styleId="WW8Num30z3">
    <w:name w:val="WW8Num30z3"/>
    <w:rsid w:val="008C03F2"/>
    <w:rPr>
      <w:rFonts w:ascii="Symbol" w:hAnsi="Symbol" w:cs="Symbol"/>
    </w:rPr>
  </w:style>
  <w:style w:type="character" w:customStyle="1" w:styleId="WW8Num31z1">
    <w:name w:val="WW8Num31z1"/>
    <w:rsid w:val="008C03F2"/>
  </w:style>
  <w:style w:type="character" w:customStyle="1" w:styleId="WW8Num31z2">
    <w:name w:val="WW8Num31z2"/>
    <w:rsid w:val="008C03F2"/>
  </w:style>
  <w:style w:type="character" w:customStyle="1" w:styleId="WW8Num31z3">
    <w:name w:val="WW8Num31z3"/>
    <w:rsid w:val="008C03F2"/>
  </w:style>
  <w:style w:type="character" w:customStyle="1" w:styleId="WW8Num31z4">
    <w:name w:val="WW8Num31z4"/>
    <w:rsid w:val="008C03F2"/>
  </w:style>
  <w:style w:type="character" w:customStyle="1" w:styleId="WW8Num31z5">
    <w:name w:val="WW8Num31z5"/>
    <w:rsid w:val="008C03F2"/>
  </w:style>
  <w:style w:type="character" w:customStyle="1" w:styleId="WW8Num31z6">
    <w:name w:val="WW8Num31z6"/>
    <w:rsid w:val="008C03F2"/>
  </w:style>
  <w:style w:type="character" w:customStyle="1" w:styleId="WW8Num31z7">
    <w:name w:val="WW8Num31z7"/>
    <w:rsid w:val="008C03F2"/>
  </w:style>
  <w:style w:type="character" w:customStyle="1" w:styleId="WW8Num31z8">
    <w:name w:val="WW8Num31z8"/>
    <w:rsid w:val="008C03F2"/>
  </w:style>
  <w:style w:type="character" w:customStyle="1" w:styleId="WW8Num39z0">
    <w:name w:val="WW8Num39z0"/>
    <w:rsid w:val="008C03F2"/>
    <w:rPr>
      <w:rFonts w:ascii="Calibri" w:eastAsia="Times New Roman" w:hAnsi="Calibri" w:cs="Calibri"/>
    </w:rPr>
  </w:style>
  <w:style w:type="character" w:customStyle="1" w:styleId="WW8Num39z1">
    <w:name w:val="WW8Num39z1"/>
    <w:rsid w:val="008C03F2"/>
    <w:rPr>
      <w:rFonts w:ascii="Courier New" w:hAnsi="Courier New" w:cs="Courier New"/>
    </w:rPr>
  </w:style>
  <w:style w:type="character" w:customStyle="1" w:styleId="WW8Num39z2">
    <w:name w:val="WW8Num39z2"/>
    <w:rsid w:val="008C03F2"/>
    <w:rPr>
      <w:rFonts w:ascii="Wingdings" w:hAnsi="Wingdings" w:cs="Wingdings"/>
    </w:rPr>
  </w:style>
  <w:style w:type="character" w:customStyle="1" w:styleId="WW8Num39z3">
    <w:name w:val="WW8Num39z3"/>
    <w:rsid w:val="008C03F2"/>
    <w:rPr>
      <w:rFonts w:ascii="Symbol" w:hAnsi="Symbol" w:cs="Symbol"/>
    </w:rPr>
  </w:style>
  <w:style w:type="character" w:customStyle="1" w:styleId="WW8Num40z0">
    <w:name w:val="WW8Num40z0"/>
    <w:rsid w:val="008C03F2"/>
    <w:rPr>
      <w:rFonts w:ascii="Symbol" w:hAnsi="Symbol" w:cs="Symbol"/>
    </w:rPr>
  </w:style>
  <w:style w:type="character" w:customStyle="1" w:styleId="WW8Num40z1">
    <w:name w:val="WW8Num40z1"/>
    <w:rsid w:val="008C03F2"/>
    <w:rPr>
      <w:rFonts w:ascii="Courier New" w:hAnsi="Courier New" w:cs="Courier New"/>
    </w:rPr>
  </w:style>
  <w:style w:type="character" w:customStyle="1" w:styleId="WW8Num40z2">
    <w:name w:val="WW8Num40z2"/>
    <w:rsid w:val="008C03F2"/>
    <w:rPr>
      <w:rFonts w:ascii="Wingdings" w:hAnsi="Wingdings" w:cs="Wingdings"/>
    </w:rPr>
  </w:style>
  <w:style w:type="character" w:customStyle="1" w:styleId="WW8Num41z0">
    <w:name w:val="WW8Num41z0"/>
    <w:rsid w:val="008C03F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C03F2"/>
    <w:rPr>
      <w:rFonts w:cs="Times New Roman"/>
    </w:rPr>
  </w:style>
  <w:style w:type="character" w:customStyle="1" w:styleId="WW8Num41z2">
    <w:name w:val="WW8Num41z2"/>
    <w:rsid w:val="008C03F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C03F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C03F2"/>
  </w:style>
  <w:style w:type="character" w:customStyle="1" w:styleId="Heading1Char">
    <w:name w:val="Heading 1 Char"/>
    <w:uiPriority w:val="9"/>
    <w:rsid w:val="008C03F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uiPriority w:val="9"/>
    <w:rsid w:val="008C03F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uiPriority w:val="9"/>
    <w:rsid w:val="008C03F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C03F2"/>
    <w:rPr>
      <w:sz w:val="24"/>
      <w:szCs w:val="24"/>
      <w:lang w:val="en-GB"/>
    </w:rPr>
  </w:style>
  <w:style w:type="character" w:customStyle="1" w:styleId="FooterChar">
    <w:name w:val="Footer Char"/>
    <w:uiPriority w:val="99"/>
    <w:rsid w:val="008C03F2"/>
    <w:rPr>
      <w:rFonts w:eastAsia="MS Mincho" w:cs="Times New Roman"/>
      <w:sz w:val="24"/>
      <w:szCs w:val="24"/>
      <w:lang w:val="en-US" w:eastAsia="ja-JP"/>
    </w:rPr>
  </w:style>
  <w:style w:type="character" w:styleId="a4">
    <w:name w:val="annotation reference"/>
    <w:uiPriority w:val="99"/>
    <w:rsid w:val="008C03F2"/>
    <w:rPr>
      <w:sz w:val="16"/>
    </w:rPr>
  </w:style>
  <w:style w:type="character" w:styleId="-">
    <w:name w:val="Hyperlink"/>
    <w:uiPriority w:val="99"/>
    <w:qFormat/>
    <w:rsid w:val="008C03F2"/>
    <w:rPr>
      <w:color w:val="0000FF"/>
      <w:u w:val="single"/>
    </w:rPr>
  </w:style>
  <w:style w:type="character" w:customStyle="1" w:styleId="HeaderChar">
    <w:name w:val="Header Char"/>
    <w:aliases w:val="hd Char"/>
    <w:rsid w:val="008C03F2"/>
    <w:rPr>
      <w:rFonts w:cs="Times New Roman"/>
      <w:sz w:val="24"/>
      <w:szCs w:val="24"/>
      <w:lang w:val="en-GB"/>
    </w:rPr>
  </w:style>
  <w:style w:type="character" w:styleId="a5">
    <w:name w:val="page number"/>
    <w:rsid w:val="008C03F2"/>
    <w:rPr>
      <w:rFonts w:cs="Times New Roman"/>
    </w:rPr>
  </w:style>
  <w:style w:type="character" w:customStyle="1" w:styleId="BalloonTextChar">
    <w:name w:val="Balloon Text Char"/>
    <w:uiPriority w:val="99"/>
    <w:rsid w:val="008C03F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uiPriority w:val="99"/>
    <w:rsid w:val="008C03F2"/>
    <w:rPr>
      <w:rFonts w:cs="Times New Roman"/>
      <w:lang w:val="en-GB"/>
    </w:rPr>
  </w:style>
  <w:style w:type="character" w:customStyle="1" w:styleId="CommentSubjectChar">
    <w:name w:val="Comment Subject Char"/>
    <w:uiPriority w:val="99"/>
    <w:rsid w:val="008C03F2"/>
    <w:rPr>
      <w:rFonts w:cs="Times New Roman"/>
      <w:b/>
      <w:bCs/>
      <w:lang w:val="en-GB"/>
    </w:rPr>
  </w:style>
  <w:style w:type="character" w:customStyle="1" w:styleId="BodyTextChar">
    <w:name w:val="Body Text Char"/>
    <w:rsid w:val="008C03F2"/>
    <w:rPr>
      <w:rFonts w:cs="Times New Roman"/>
      <w:sz w:val="24"/>
      <w:szCs w:val="24"/>
      <w:lang w:val="en-GB"/>
    </w:rPr>
  </w:style>
  <w:style w:type="character" w:styleId="a6">
    <w:name w:val="Placeholder Text"/>
    <w:rsid w:val="008C03F2"/>
    <w:rPr>
      <w:rFonts w:cs="Times New Roman"/>
      <w:color w:val="808080"/>
    </w:rPr>
  </w:style>
  <w:style w:type="character" w:customStyle="1" w:styleId="a7">
    <w:name w:val="Χαρακτήρες υποσημείωσης"/>
    <w:rsid w:val="008C03F2"/>
    <w:rPr>
      <w:rFonts w:cs="Times New Roman"/>
      <w:vertAlign w:val="superscript"/>
    </w:rPr>
  </w:style>
  <w:style w:type="character" w:customStyle="1" w:styleId="FootnoteTextChar">
    <w:name w:val="Footnote Text Char"/>
    <w:uiPriority w:val="99"/>
    <w:rsid w:val="008C03F2"/>
    <w:rPr>
      <w:rFonts w:ascii="Calibri" w:hAnsi="Calibri" w:cs="Times New Roman"/>
    </w:rPr>
  </w:style>
  <w:style w:type="character" w:customStyle="1" w:styleId="Heading3Char">
    <w:name w:val="Heading 3 Char"/>
    <w:uiPriority w:val="9"/>
    <w:rsid w:val="008C03F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uiPriority w:val="9"/>
    <w:rsid w:val="008C03F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C03F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8C03F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C03F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uiPriority w:val="99"/>
    <w:rsid w:val="008C03F2"/>
    <w:rPr>
      <w:rFonts w:ascii="Calibri" w:hAnsi="Calibri" w:cs="Calibri"/>
      <w:lang w:val="en-GB"/>
    </w:rPr>
  </w:style>
  <w:style w:type="character" w:customStyle="1" w:styleId="a8">
    <w:name w:val="Χαρακτήρες σημείωσης τέλους"/>
    <w:rsid w:val="008C03F2"/>
    <w:rPr>
      <w:vertAlign w:val="superscript"/>
    </w:rPr>
  </w:style>
  <w:style w:type="character" w:customStyle="1" w:styleId="FootnoteReference2">
    <w:name w:val="Footnote Reference2"/>
    <w:rsid w:val="008C03F2"/>
    <w:rPr>
      <w:vertAlign w:val="superscript"/>
    </w:rPr>
  </w:style>
  <w:style w:type="character" w:customStyle="1" w:styleId="EndnoteReference1">
    <w:name w:val="Endnote Reference1"/>
    <w:rsid w:val="008C03F2"/>
    <w:rPr>
      <w:vertAlign w:val="superscript"/>
    </w:rPr>
  </w:style>
  <w:style w:type="character" w:customStyle="1" w:styleId="a9">
    <w:name w:val="Κουκκίδες"/>
    <w:rsid w:val="008C03F2"/>
    <w:rPr>
      <w:rFonts w:ascii="OpenSymbol" w:eastAsia="OpenSymbol" w:hAnsi="OpenSymbol" w:cs="OpenSymbol"/>
    </w:rPr>
  </w:style>
  <w:style w:type="character" w:styleId="aa">
    <w:name w:val="Strong"/>
    <w:qFormat/>
    <w:rsid w:val="008C03F2"/>
    <w:rPr>
      <w:b/>
      <w:bCs/>
    </w:rPr>
  </w:style>
  <w:style w:type="character" w:customStyle="1" w:styleId="10">
    <w:name w:val="Προεπιλεγμένη γραμματοσειρά1"/>
    <w:rsid w:val="008C03F2"/>
  </w:style>
  <w:style w:type="character" w:customStyle="1" w:styleId="ab">
    <w:name w:val="Σύμβολο υποσημείωσης"/>
    <w:rsid w:val="008C03F2"/>
    <w:rPr>
      <w:vertAlign w:val="superscript"/>
    </w:rPr>
  </w:style>
  <w:style w:type="character" w:styleId="ac">
    <w:name w:val="Emphasis"/>
    <w:qFormat/>
    <w:rsid w:val="008C03F2"/>
    <w:rPr>
      <w:i/>
      <w:iCs/>
    </w:rPr>
  </w:style>
  <w:style w:type="character" w:customStyle="1" w:styleId="ad">
    <w:name w:val="Χαρακτήρες αρίθμησης"/>
    <w:rsid w:val="008C03F2"/>
  </w:style>
  <w:style w:type="character" w:customStyle="1" w:styleId="normalwithoutspacingChar">
    <w:name w:val="normal_without_spacing Char"/>
    <w:rsid w:val="008C03F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C03F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8C03F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8C03F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8C03F2"/>
  </w:style>
  <w:style w:type="character" w:customStyle="1" w:styleId="BodyTextIndent3Char">
    <w:name w:val="Body Text Indent 3 Char"/>
    <w:rsid w:val="008C03F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C03F2"/>
    <w:rPr>
      <w:vertAlign w:val="superscript"/>
    </w:rPr>
  </w:style>
  <w:style w:type="character" w:customStyle="1" w:styleId="WW-EndnoteReference">
    <w:name w:val="WW-Endnote Reference"/>
    <w:rsid w:val="008C03F2"/>
    <w:rPr>
      <w:vertAlign w:val="superscript"/>
    </w:rPr>
  </w:style>
  <w:style w:type="character" w:customStyle="1" w:styleId="FootnoteReference1">
    <w:name w:val="Footnote Reference1"/>
    <w:rsid w:val="008C03F2"/>
    <w:rPr>
      <w:vertAlign w:val="superscript"/>
    </w:rPr>
  </w:style>
  <w:style w:type="character" w:customStyle="1" w:styleId="FootnoteTextChar2">
    <w:name w:val="Footnote Text Char2"/>
    <w:rsid w:val="008C03F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8C03F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8C03F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8C03F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8C03F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8C03F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8C03F2"/>
    <w:rPr>
      <w:vertAlign w:val="superscript"/>
    </w:rPr>
  </w:style>
  <w:style w:type="character" w:customStyle="1" w:styleId="WW-EndnoteReference1">
    <w:name w:val="WW-Endnote Reference1"/>
    <w:rsid w:val="008C03F2"/>
    <w:rPr>
      <w:vertAlign w:val="superscript"/>
    </w:rPr>
  </w:style>
  <w:style w:type="character" w:customStyle="1" w:styleId="WW-FootnoteReference2">
    <w:name w:val="WW-Footnote Reference2"/>
    <w:rsid w:val="008C03F2"/>
    <w:rPr>
      <w:vertAlign w:val="superscript"/>
    </w:rPr>
  </w:style>
  <w:style w:type="character" w:customStyle="1" w:styleId="WW-EndnoteReference2">
    <w:name w:val="WW-Endnote Reference2"/>
    <w:rsid w:val="008C03F2"/>
    <w:rPr>
      <w:vertAlign w:val="superscript"/>
    </w:rPr>
  </w:style>
  <w:style w:type="character" w:customStyle="1" w:styleId="FootnoteTextChar3">
    <w:name w:val="Footnote Text Char3"/>
    <w:rsid w:val="008C03F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8C03F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8C03F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8C03F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8C03F2"/>
    <w:rPr>
      <w:vertAlign w:val="superscript"/>
    </w:rPr>
  </w:style>
  <w:style w:type="character" w:customStyle="1" w:styleId="12">
    <w:name w:val="Παραπομπή σημείωσης τέλους1"/>
    <w:rsid w:val="008C03F2"/>
    <w:rPr>
      <w:vertAlign w:val="superscript"/>
    </w:rPr>
  </w:style>
  <w:style w:type="character" w:customStyle="1" w:styleId="Char">
    <w:name w:val="Κείμενο πλαισίου Char"/>
    <w:rsid w:val="008C03F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8C03F2"/>
    <w:rPr>
      <w:sz w:val="16"/>
      <w:szCs w:val="16"/>
    </w:rPr>
  </w:style>
  <w:style w:type="character" w:customStyle="1" w:styleId="Char0">
    <w:name w:val="Κείμενο σχολίου Char"/>
    <w:rsid w:val="008C03F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8C03F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8C03F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C03F2"/>
    <w:rPr>
      <w:vertAlign w:val="superscript"/>
    </w:rPr>
  </w:style>
  <w:style w:type="character" w:customStyle="1" w:styleId="WW-EndnoteReference3">
    <w:name w:val="WW-Endnote Reference3"/>
    <w:rsid w:val="008C03F2"/>
    <w:rPr>
      <w:vertAlign w:val="superscript"/>
    </w:rPr>
  </w:style>
  <w:style w:type="character" w:customStyle="1" w:styleId="WW-FootnoteReference4">
    <w:name w:val="WW-Footnote Reference4"/>
    <w:rsid w:val="008C03F2"/>
    <w:rPr>
      <w:vertAlign w:val="superscript"/>
    </w:rPr>
  </w:style>
  <w:style w:type="character" w:customStyle="1" w:styleId="WW-EndnoteReference4">
    <w:name w:val="WW-Endnote Reference4"/>
    <w:rsid w:val="008C03F2"/>
    <w:rPr>
      <w:vertAlign w:val="superscript"/>
    </w:rPr>
  </w:style>
  <w:style w:type="character" w:customStyle="1" w:styleId="WW-FootnoteReference5">
    <w:name w:val="WW-Footnote Reference5"/>
    <w:rsid w:val="008C03F2"/>
    <w:rPr>
      <w:vertAlign w:val="superscript"/>
    </w:rPr>
  </w:style>
  <w:style w:type="character" w:customStyle="1" w:styleId="WW-EndnoteReference5">
    <w:name w:val="WW-Endnote Reference5"/>
    <w:rsid w:val="008C03F2"/>
    <w:rPr>
      <w:vertAlign w:val="superscript"/>
    </w:rPr>
  </w:style>
  <w:style w:type="character" w:customStyle="1" w:styleId="WW-FootnoteReference6">
    <w:name w:val="WW-Footnote Reference6"/>
    <w:rsid w:val="008C03F2"/>
    <w:rPr>
      <w:vertAlign w:val="superscript"/>
    </w:rPr>
  </w:style>
  <w:style w:type="character" w:styleId="-0">
    <w:name w:val="FollowedHyperlink"/>
    <w:uiPriority w:val="99"/>
    <w:rsid w:val="008C03F2"/>
    <w:rPr>
      <w:color w:val="800000"/>
      <w:u w:val="single"/>
    </w:rPr>
  </w:style>
  <w:style w:type="character" w:customStyle="1" w:styleId="WW-EndnoteReference6">
    <w:name w:val="WW-Endnote Reference6"/>
    <w:rsid w:val="008C03F2"/>
    <w:rPr>
      <w:vertAlign w:val="superscript"/>
    </w:rPr>
  </w:style>
  <w:style w:type="character" w:customStyle="1" w:styleId="WW-FootnoteReference7">
    <w:name w:val="WW-Footnote Reference7"/>
    <w:rsid w:val="008C03F2"/>
    <w:rPr>
      <w:vertAlign w:val="superscript"/>
    </w:rPr>
  </w:style>
  <w:style w:type="character" w:customStyle="1" w:styleId="WW-EndnoteReference7">
    <w:name w:val="WW-Endnote Reference7"/>
    <w:rsid w:val="008C03F2"/>
    <w:rPr>
      <w:vertAlign w:val="superscript"/>
    </w:rPr>
  </w:style>
  <w:style w:type="character" w:customStyle="1" w:styleId="WW-FootnoteReference8">
    <w:name w:val="WW-Footnote Reference8"/>
    <w:rsid w:val="008C03F2"/>
    <w:rPr>
      <w:vertAlign w:val="superscript"/>
    </w:rPr>
  </w:style>
  <w:style w:type="character" w:customStyle="1" w:styleId="WW-EndnoteReference8">
    <w:name w:val="WW-Endnote Reference8"/>
    <w:rsid w:val="008C03F2"/>
    <w:rPr>
      <w:vertAlign w:val="superscript"/>
    </w:rPr>
  </w:style>
  <w:style w:type="character" w:customStyle="1" w:styleId="WW-FootnoteReference9">
    <w:name w:val="WW-Footnote Reference9"/>
    <w:rsid w:val="008C03F2"/>
    <w:rPr>
      <w:vertAlign w:val="superscript"/>
    </w:rPr>
  </w:style>
  <w:style w:type="character" w:customStyle="1" w:styleId="WW-EndnoteReference9">
    <w:name w:val="WW-Endnote Reference9"/>
    <w:rsid w:val="008C03F2"/>
    <w:rPr>
      <w:vertAlign w:val="superscript"/>
    </w:rPr>
  </w:style>
  <w:style w:type="character" w:customStyle="1" w:styleId="WW-FootnoteReference10">
    <w:name w:val="WW-Footnote Reference10"/>
    <w:rsid w:val="008C03F2"/>
    <w:rPr>
      <w:vertAlign w:val="superscript"/>
    </w:rPr>
  </w:style>
  <w:style w:type="character" w:customStyle="1" w:styleId="WW-EndnoteReference10">
    <w:name w:val="WW-Endnote Reference10"/>
    <w:rsid w:val="008C03F2"/>
    <w:rPr>
      <w:vertAlign w:val="superscript"/>
    </w:rPr>
  </w:style>
  <w:style w:type="character" w:customStyle="1" w:styleId="WW-FootnoteReference11">
    <w:name w:val="WW-Footnote Reference11"/>
    <w:rsid w:val="008C03F2"/>
    <w:rPr>
      <w:vertAlign w:val="superscript"/>
    </w:rPr>
  </w:style>
  <w:style w:type="character" w:customStyle="1" w:styleId="WW-EndnoteReference11">
    <w:name w:val="WW-Endnote Reference11"/>
    <w:rsid w:val="008C03F2"/>
    <w:rPr>
      <w:vertAlign w:val="superscript"/>
    </w:rPr>
  </w:style>
  <w:style w:type="character" w:customStyle="1" w:styleId="WW-FootnoteReference12">
    <w:name w:val="WW-Footnote Reference12"/>
    <w:rsid w:val="008C03F2"/>
    <w:rPr>
      <w:vertAlign w:val="superscript"/>
    </w:rPr>
  </w:style>
  <w:style w:type="character" w:customStyle="1" w:styleId="WW-EndnoteReference12">
    <w:name w:val="WW-Endnote Reference12"/>
    <w:rsid w:val="008C03F2"/>
    <w:rPr>
      <w:vertAlign w:val="superscript"/>
    </w:rPr>
  </w:style>
  <w:style w:type="character" w:customStyle="1" w:styleId="WW-FootnoteReference13">
    <w:name w:val="WW-Footnote Reference13"/>
    <w:rsid w:val="008C03F2"/>
    <w:rPr>
      <w:vertAlign w:val="superscript"/>
    </w:rPr>
  </w:style>
  <w:style w:type="character" w:customStyle="1" w:styleId="WW-EndnoteReference13">
    <w:name w:val="WW-Endnote Reference13"/>
    <w:rsid w:val="008C03F2"/>
    <w:rPr>
      <w:vertAlign w:val="superscript"/>
    </w:rPr>
  </w:style>
  <w:style w:type="character" w:styleId="ae">
    <w:name w:val="footnote reference"/>
    <w:rsid w:val="008C03F2"/>
    <w:rPr>
      <w:vertAlign w:val="superscript"/>
    </w:rPr>
  </w:style>
  <w:style w:type="character" w:styleId="af">
    <w:name w:val="endnote reference"/>
    <w:rsid w:val="008C03F2"/>
    <w:rPr>
      <w:vertAlign w:val="superscript"/>
    </w:rPr>
  </w:style>
  <w:style w:type="character" w:customStyle="1" w:styleId="22">
    <w:name w:val="Παραπομπή υποσημείωσης2"/>
    <w:rsid w:val="008C03F2"/>
    <w:rPr>
      <w:vertAlign w:val="superscript"/>
    </w:rPr>
  </w:style>
  <w:style w:type="character" w:customStyle="1" w:styleId="23">
    <w:name w:val="Παραπομπή σημείωσης τέλους2"/>
    <w:rsid w:val="008C03F2"/>
    <w:rPr>
      <w:vertAlign w:val="superscript"/>
    </w:rPr>
  </w:style>
  <w:style w:type="character" w:customStyle="1" w:styleId="WW-FootnoteReference14">
    <w:name w:val="WW-Footnote Reference14"/>
    <w:rsid w:val="008C03F2"/>
    <w:rPr>
      <w:vertAlign w:val="superscript"/>
    </w:rPr>
  </w:style>
  <w:style w:type="character" w:customStyle="1" w:styleId="WW-EndnoteReference14">
    <w:name w:val="WW-Endnote Reference14"/>
    <w:rsid w:val="008C03F2"/>
    <w:rPr>
      <w:vertAlign w:val="superscript"/>
    </w:rPr>
  </w:style>
  <w:style w:type="character" w:customStyle="1" w:styleId="WW-FootnoteReference15">
    <w:name w:val="WW-Footnote Reference15"/>
    <w:rsid w:val="008C03F2"/>
    <w:rPr>
      <w:vertAlign w:val="superscript"/>
    </w:rPr>
  </w:style>
  <w:style w:type="character" w:customStyle="1" w:styleId="WW-EndnoteReference15">
    <w:name w:val="WW-Endnote Reference15"/>
    <w:rsid w:val="008C03F2"/>
    <w:rPr>
      <w:vertAlign w:val="superscript"/>
    </w:rPr>
  </w:style>
  <w:style w:type="character" w:customStyle="1" w:styleId="WW-FootnoteReference16">
    <w:name w:val="WW-Footnote Reference16"/>
    <w:rsid w:val="008C03F2"/>
    <w:rPr>
      <w:vertAlign w:val="superscript"/>
    </w:rPr>
  </w:style>
  <w:style w:type="character" w:customStyle="1" w:styleId="WW-EndnoteReference16">
    <w:name w:val="WW-Endnote Reference16"/>
    <w:rsid w:val="008C03F2"/>
    <w:rPr>
      <w:vertAlign w:val="superscript"/>
    </w:rPr>
  </w:style>
  <w:style w:type="character" w:customStyle="1" w:styleId="WW-FootnoteReference17">
    <w:name w:val="WW-Footnote Reference17"/>
    <w:rsid w:val="008C03F2"/>
    <w:rPr>
      <w:vertAlign w:val="superscript"/>
    </w:rPr>
  </w:style>
  <w:style w:type="character" w:customStyle="1" w:styleId="WW-EndnoteReference17">
    <w:name w:val="WW-Endnote Reference17"/>
    <w:rsid w:val="008C03F2"/>
    <w:rPr>
      <w:vertAlign w:val="superscript"/>
    </w:rPr>
  </w:style>
  <w:style w:type="character" w:customStyle="1" w:styleId="31">
    <w:name w:val="Παραπομπή υποσημείωσης3"/>
    <w:rsid w:val="008C03F2"/>
    <w:rPr>
      <w:vertAlign w:val="superscript"/>
    </w:rPr>
  </w:style>
  <w:style w:type="character" w:customStyle="1" w:styleId="32">
    <w:name w:val="Παραπομπή σημείωσης τέλους3"/>
    <w:rsid w:val="008C03F2"/>
    <w:rPr>
      <w:vertAlign w:val="superscript"/>
    </w:rPr>
  </w:style>
  <w:style w:type="character" w:customStyle="1" w:styleId="WW-FootnoteReference18">
    <w:name w:val="WW-Footnote Reference18"/>
    <w:rsid w:val="008C03F2"/>
    <w:rPr>
      <w:vertAlign w:val="superscript"/>
    </w:rPr>
  </w:style>
  <w:style w:type="character" w:customStyle="1" w:styleId="WW-EndnoteReference18">
    <w:name w:val="WW-Endnote Reference18"/>
    <w:rsid w:val="008C03F2"/>
    <w:rPr>
      <w:vertAlign w:val="superscript"/>
    </w:rPr>
  </w:style>
  <w:style w:type="character" w:customStyle="1" w:styleId="WW-FootnoteReference19">
    <w:name w:val="WW-Footnote Reference19"/>
    <w:rsid w:val="008C03F2"/>
    <w:rPr>
      <w:vertAlign w:val="superscript"/>
    </w:rPr>
  </w:style>
  <w:style w:type="character" w:customStyle="1" w:styleId="WW-EndnoteReference19">
    <w:name w:val="WW-Endnote Reference19"/>
    <w:rsid w:val="008C03F2"/>
    <w:rPr>
      <w:vertAlign w:val="superscript"/>
    </w:rPr>
  </w:style>
  <w:style w:type="character" w:customStyle="1" w:styleId="WW-FootnoteReference20">
    <w:name w:val="WW-Footnote Reference20"/>
    <w:rsid w:val="008C03F2"/>
    <w:rPr>
      <w:vertAlign w:val="superscript"/>
    </w:rPr>
  </w:style>
  <w:style w:type="character" w:customStyle="1" w:styleId="WW-EndnoteReference20">
    <w:name w:val="WW-Endnote Reference20"/>
    <w:rsid w:val="008C03F2"/>
    <w:rPr>
      <w:vertAlign w:val="superscript"/>
    </w:rPr>
  </w:style>
  <w:style w:type="character" w:customStyle="1" w:styleId="af0">
    <w:name w:val="Σύνδεση ευρετηρίου"/>
    <w:rsid w:val="008C03F2"/>
  </w:style>
  <w:style w:type="paragraph" w:customStyle="1" w:styleId="af1">
    <w:name w:val="Επικεφαλίδα"/>
    <w:basedOn w:val="a0"/>
    <w:next w:val="af2"/>
    <w:rsid w:val="008C03F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2">
    <w:name w:val="Body Text"/>
    <w:basedOn w:val="a0"/>
    <w:rsid w:val="008C03F2"/>
    <w:pPr>
      <w:spacing w:after="240"/>
    </w:pPr>
  </w:style>
  <w:style w:type="paragraph" w:styleId="af3">
    <w:name w:val="List"/>
    <w:basedOn w:val="af2"/>
    <w:rsid w:val="008C03F2"/>
    <w:rPr>
      <w:rFonts w:cs="Mangal"/>
    </w:rPr>
  </w:style>
  <w:style w:type="paragraph" w:styleId="af4">
    <w:name w:val="caption"/>
    <w:basedOn w:val="a0"/>
    <w:qFormat/>
    <w:rsid w:val="00CA551C"/>
    <w:pPr>
      <w:suppressLineNumbers/>
      <w:spacing w:before="120"/>
    </w:pPr>
    <w:rPr>
      <w:rFonts w:cs="Mangal"/>
      <w:i/>
      <w:iCs/>
      <w:color w:val="4F81BD" w:themeColor="accent1"/>
      <w:sz w:val="20"/>
      <w:szCs w:val="20"/>
    </w:rPr>
  </w:style>
  <w:style w:type="paragraph" w:customStyle="1" w:styleId="af5">
    <w:name w:val="Ευρετήριο"/>
    <w:basedOn w:val="a0"/>
    <w:rsid w:val="008C03F2"/>
    <w:pPr>
      <w:suppressLineNumbers/>
    </w:pPr>
    <w:rPr>
      <w:rFonts w:cs="Mangal"/>
    </w:rPr>
  </w:style>
  <w:style w:type="paragraph" w:customStyle="1" w:styleId="WW-Caption">
    <w:name w:val="WW-Caption"/>
    <w:basedOn w:val="a0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0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0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0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0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0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0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0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0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0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0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0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0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0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0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0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0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0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0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0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0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0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0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0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0"/>
    <w:rsid w:val="008C03F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0"/>
    <w:rsid w:val="00B401FC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6">
    <w:name w:val="Date"/>
    <w:basedOn w:val="a0"/>
    <w:next w:val="a0"/>
    <w:rsid w:val="008C03F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8C03F2"/>
  </w:style>
  <w:style w:type="paragraph" w:customStyle="1" w:styleId="inserttext">
    <w:name w:val="insert text"/>
    <w:basedOn w:val="a0"/>
    <w:rsid w:val="008C03F2"/>
    <w:pPr>
      <w:spacing w:after="100"/>
      <w:ind w:left="794"/>
    </w:pPr>
    <w:rPr>
      <w:rFonts w:eastAsia="MS Mincho"/>
      <w:lang w:val="en-US" w:eastAsia="ja-JP"/>
    </w:rPr>
  </w:style>
  <w:style w:type="paragraph" w:styleId="af7">
    <w:name w:val="footer"/>
    <w:basedOn w:val="a0"/>
    <w:uiPriority w:val="99"/>
    <w:rsid w:val="008C03F2"/>
    <w:pPr>
      <w:spacing w:after="100"/>
    </w:pPr>
    <w:rPr>
      <w:rFonts w:eastAsia="MS Mincho"/>
      <w:lang w:val="en-US" w:eastAsia="ja-JP"/>
    </w:rPr>
  </w:style>
  <w:style w:type="paragraph" w:styleId="af8">
    <w:name w:val="header"/>
    <w:aliases w:val="hd"/>
    <w:basedOn w:val="a0"/>
    <w:rsid w:val="008C03F2"/>
  </w:style>
  <w:style w:type="paragraph" w:styleId="af9">
    <w:name w:val="Balloon Text"/>
    <w:basedOn w:val="a0"/>
    <w:uiPriority w:val="99"/>
    <w:rsid w:val="00B401FC"/>
    <w:rPr>
      <w:rFonts w:ascii="Tahoma" w:hAnsi="Tahoma" w:cs="Tahoma"/>
      <w:sz w:val="16"/>
      <w:szCs w:val="16"/>
    </w:rPr>
  </w:style>
  <w:style w:type="paragraph" w:styleId="afa">
    <w:name w:val="annotation text"/>
    <w:basedOn w:val="a0"/>
    <w:uiPriority w:val="99"/>
    <w:rsid w:val="008C03F2"/>
    <w:rPr>
      <w:sz w:val="20"/>
      <w:szCs w:val="20"/>
    </w:rPr>
  </w:style>
  <w:style w:type="paragraph" w:styleId="afb">
    <w:name w:val="annotation subject"/>
    <w:basedOn w:val="afa"/>
    <w:next w:val="afa"/>
    <w:uiPriority w:val="99"/>
    <w:rsid w:val="008C03F2"/>
    <w:rPr>
      <w:b/>
      <w:bCs/>
    </w:rPr>
  </w:style>
  <w:style w:type="paragraph" w:styleId="afc">
    <w:name w:val="Revision"/>
    <w:rsid w:val="00B401FC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0"/>
    <w:rsid w:val="008C03F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d">
    <w:name w:val="List Paragraph"/>
    <w:basedOn w:val="a0"/>
    <w:uiPriority w:val="99"/>
    <w:qFormat/>
    <w:rsid w:val="008C03F2"/>
    <w:pPr>
      <w:spacing w:after="200"/>
      <w:ind w:left="720"/>
      <w:contextualSpacing/>
    </w:pPr>
  </w:style>
  <w:style w:type="paragraph" w:styleId="afe">
    <w:name w:val="footnote text"/>
    <w:basedOn w:val="a0"/>
    <w:link w:val="Char2"/>
    <w:uiPriority w:val="99"/>
    <w:rsid w:val="008C03F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0"/>
    <w:next w:val="a0"/>
    <w:uiPriority w:val="39"/>
    <w:rsid w:val="008C03F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0"/>
    <w:next w:val="a0"/>
    <w:uiPriority w:val="39"/>
    <w:rsid w:val="008C03F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0"/>
    <w:next w:val="a0"/>
    <w:uiPriority w:val="39"/>
    <w:rsid w:val="008C03F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0"/>
    <w:next w:val="a0"/>
    <w:uiPriority w:val="39"/>
    <w:rsid w:val="008C03F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0"/>
    <w:next w:val="a0"/>
    <w:rsid w:val="008C03F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0"/>
    <w:next w:val="a0"/>
    <w:rsid w:val="008C03F2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0"/>
    <w:next w:val="a0"/>
    <w:rsid w:val="008C03F2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0"/>
    <w:next w:val="a0"/>
    <w:rsid w:val="008C03F2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0"/>
    <w:next w:val="a0"/>
    <w:rsid w:val="008C03F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8C03F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8C03F2"/>
    <w:rPr>
      <w:rFonts w:ascii="Calibri" w:hAnsi="Calibri" w:cs="Calibri"/>
      <w:lang w:val="el-GR"/>
    </w:rPr>
  </w:style>
  <w:style w:type="paragraph" w:styleId="aff">
    <w:name w:val="endnote text"/>
    <w:basedOn w:val="a0"/>
    <w:link w:val="Char3"/>
    <w:rsid w:val="008C03F2"/>
    <w:rPr>
      <w:sz w:val="20"/>
      <w:szCs w:val="20"/>
    </w:rPr>
  </w:style>
  <w:style w:type="paragraph" w:customStyle="1" w:styleId="Default">
    <w:name w:val="Default"/>
    <w:rsid w:val="008C03F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f0">
    <w:name w:val="Προμορφοποιημένο κείμενο"/>
    <w:basedOn w:val="a0"/>
    <w:rsid w:val="008C03F2"/>
  </w:style>
  <w:style w:type="paragraph" w:styleId="aff1">
    <w:name w:val="Body Text Indent"/>
    <w:basedOn w:val="a0"/>
    <w:rsid w:val="008C03F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0"/>
    <w:rsid w:val="008C03F2"/>
    <w:pPr>
      <w:spacing w:after="60"/>
    </w:pPr>
    <w:rPr>
      <w:lang w:val="el-GR"/>
    </w:rPr>
  </w:style>
  <w:style w:type="paragraph" w:customStyle="1" w:styleId="foothanging">
    <w:name w:val="foot_hanging"/>
    <w:basedOn w:val="afe"/>
    <w:rsid w:val="008C03F2"/>
    <w:pPr>
      <w:ind w:left="426" w:hanging="426"/>
    </w:pPr>
    <w:rPr>
      <w:szCs w:val="18"/>
    </w:rPr>
  </w:style>
  <w:style w:type="paragraph" w:styleId="-HTML">
    <w:name w:val="HTML Preformatted"/>
    <w:basedOn w:val="a0"/>
    <w:uiPriority w:val="99"/>
    <w:rsid w:val="008C0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8C03F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0"/>
    <w:rsid w:val="008C03F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2">
    <w:name w:val="No Spacing"/>
    <w:qFormat/>
    <w:rsid w:val="008C03F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3">
    <w:name w:val="Περιεχόμενα πίνακα"/>
    <w:basedOn w:val="a0"/>
    <w:rsid w:val="008C03F2"/>
    <w:pPr>
      <w:suppressLineNumbers/>
    </w:pPr>
  </w:style>
  <w:style w:type="paragraph" w:customStyle="1" w:styleId="aff4">
    <w:name w:val="Επικεφαλίδα πίνακα"/>
    <w:basedOn w:val="aff3"/>
    <w:rsid w:val="008C03F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C03F2"/>
  </w:style>
  <w:style w:type="paragraph" w:customStyle="1" w:styleId="Standard">
    <w:name w:val="Standard"/>
    <w:rsid w:val="008C03F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C03F2"/>
    <w:pPr>
      <w:spacing w:after="120"/>
    </w:pPr>
  </w:style>
  <w:style w:type="paragraph" w:customStyle="1" w:styleId="Footnote">
    <w:name w:val="Footnote"/>
    <w:basedOn w:val="Standard"/>
    <w:rsid w:val="008C03F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0"/>
    <w:rsid w:val="008C03F2"/>
    <w:rPr>
      <w:sz w:val="16"/>
      <w:szCs w:val="16"/>
    </w:rPr>
  </w:style>
  <w:style w:type="paragraph" w:customStyle="1" w:styleId="fooot">
    <w:name w:val="fooot"/>
    <w:basedOn w:val="footers"/>
    <w:rsid w:val="008C03F2"/>
  </w:style>
  <w:style w:type="paragraph" w:customStyle="1" w:styleId="16">
    <w:name w:val="Κείμενο πλαισίου1"/>
    <w:basedOn w:val="a0"/>
    <w:rsid w:val="00B401FC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0"/>
    <w:rsid w:val="008C03F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8C03F2"/>
    <w:rPr>
      <w:b/>
      <w:bCs/>
    </w:rPr>
  </w:style>
  <w:style w:type="paragraph" w:customStyle="1" w:styleId="-HTML1">
    <w:name w:val="Προ-διαμορφωμένο HTML1"/>
    <w:basedOn w:val="a0"/>
    <w:rsid w:val="008C03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B401FC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0"/>
    <w:rsid w:val="008C03F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5"/>
    <w:rsid w:val="008C03F2"/>
    <w:pPr>
      <w:tabs>
        <w:tab w:val="right" w:leader="dot" w:pos="7091"/>
      </w:tabs>
      <w:ind w:left="2547"/>
    </w:pPr>
  </w:style>
  <w:style w:type="paragraph" w:customStyle="1" w:styleId="aff5">
    <w:name w:val="Οριζόντια γραμμή"/>
    <w:basedOn w:val="a0"/>
    <w:next w:val="af2"/>
    <w:rsid w:val="008C03F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1">
    <w:name w:val="Comment Reference1"/>
    <w:rsid w:val="00B401FC"/>
    <w:rPr>
      <w:sz w:val="16"/>
    </w:rPr>
  </w:style>
  <w:style w:type="character" w:customStyle="1" w:styleId="1a">
    <w:name w:val="Κείμενο κράτησης θέσης1"/>
    <w:rsid w:val="00B401FC"/>
    <w:rPr>
      <w:rFonts w:cs="Times New Roman"/>
      <w:color w:val="808080"/>
    </w:rPr>
  </w:style>
  <w:style w:type="paragraph" w:customStyle="1" w:styleId="1b">
    <w:name w:val="Ημερομηνία1"/>
    <w:basedOn w:val="a0"/>
    <w:next w:val="a0"/>
    <w:rsid w:val="00B401FC"/>
    <w:pPr>
      <w:spacing w:after="100"/>
    </w:pPr>
    <w:rPr>
      <w:rFonts w:eastAsia="MS Mincho"/>
      <w:lang w:val="en-US" w:eastAsia="ja-JP"/>
    </w:rPr>
  </w:style>
  <w:style w:type="paragraph" w:customStyle="1" w:styleId="CommentText1">
    <w:name w:val="Comment Text1"/>
    <w:basedOn w:val="a0"/>
    <w:rsid w:val="00B401FC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B401FC"/>
    <w:rPr>
      <w:b/>
      <w:bCs/>
    </w:rPr>
  </w:style>
  <w:style w:type="paragraph" w:customStyle="1" w:styleId="1c">
    <w:name w:val="Παράγραφος λίστας1"/>
    <w:basedOn w:val="a0"/>
    <w:rsid w:val="00B401FC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0"/>
    <w:rsid w:val="00B401FC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B401FC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0"/>
    <w:rsid w:val="00B401FC"/>
    <w:rPr>
      <w:sz w:val="16"/>
      <w:szCs w:val="16"/>
    </w:rPr>
  </w:style>
  <w:style w:type="paragraph" w:customStyle="1" w:styleId="210">
    <w:name w:val="Λίστα με κουκκίδες 21"/>
    <w:basedOn w:val="a0"/>
    <w:rsid w:val="00B401FC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para-2">
    <w:name w:val="para-2"/>
    <w:basedOn w:val="a0"/>
    <w:rsid w:val="00B401FC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3">
    <w:name w:val="Κείμενο σημείωσης τέλους Char"/>
    <w:link w:val="aff"/>
    <w:rsid w:val="00B401FC"/>
    <w:rPr>
      <w:rFonts w:ascii="Calibri" w:hAnsi="Calibri" w:cs="Calibri"/>
      <w:lang w:val="en-GB" w:eastAsia="zh-CN"/>
    </w:rPr>
  </w:style>
  <w:style w:type="character" w:customStyle="1" w:styleId="Char2">
    <w:name w:val="Κείμενο υποσημείωσης Char"/>
    <w:basedOn w:val="a1"/>
    <w:link w:val="afe"/>
    <w:uiPriority w:val="99"/>
    <w:rsid w:val="009E742B"/>
    <w:rPr>
      <w:rFonts w:ascii="Calibri" w:hAnsi="Calibri" w:cs="Calibri"/>
      <w:sz w:val="18"/>
      <w:lang w:val="en-IE" w:eastAsia="zh-CN"/>
    </w:rPr>
  </w:style>
  <w:style w:type="paragraph" w:customStyle="1" w:styleId="p1">
    <w:name w:val="p1"/>
    <w:basedOn w:val="a0"/>
    <w:rsid w:val="0096363B"/>
    <w:pPr>
      <w:suppressAutoHyphens w:val="0"/>
      <w:spacing w:after="0"/>
      <w:jc w:val="left"/>
    </w:pPr>
    <w:rPr>
      <w:rFonts w:cs="Times New Roman"/>
      <w:sz w:val="17"/>
      <w:szCs w:val="17"/>
      <w:lang w:val="en-US" w:eastAsia="en-US"/>
    </w:rPr>
  </w:style>
  <w:style w:type="paragraph" w:customStyle="1" w:styleId="Normal1">
    <w:name w:val="Normal1"/>
    <w:rsid w:val="00E96F2A"/>
    <w:pPr>
      <w:pBdr>
        <w:top w:val="nil"/>
        <w:left w:val="nil"/>
        <w:bottom w:val="nil"/>
        <w:right w:val="nil"/>
        <w:between w:val="nil"/>
      </w:pBdr>
      <w:spacing w:after="200" w:line="276" w:lineRule="auto"/>
      <w:jc w:val="both"/>
    </w:pPr>
    <w:rPr>
      <w:rFonts w:ascii="Calibri" w:eastAsia="Calibri" w:hAnsi="Calibri" w:cs="Calibri"/>
      <w:color w:val="000000"/>
      <w:lang w:eastAsia="en-US"/>
    </w:rPr>
  </w:style>
  <w:style w:type="character" w:customStyle="1" w:styleId="2Char">
    <w:name w:val="Επικεφαλίδα 2 Char"/>
    <w:link w:val="20"/>
    <w:rsid w:val="00E96F2A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6Char">
    <w:name w:val="Επικεφαλίδα 6 Char"/>
    <w:basedOn w:val="a1"/>
    <w:link w:val="6"/>
    <w:uiPriority w:val="9"/>
    <w:rsid w:val="00E96F2A"/>
    <w:rPr>
      <w:rFonts w:ascii="Calibri" w:hAnsi="Calibri"/>
      <w:b/>
      <w:bCs/>
      <w:sz w:val="22"/>
      <w:szCs w:val="22"/>
      <w:lang w:eastAsia="en-US"/>
    </w:rPr>
  </w:style>
  <w:style w:type="character" w:customStyle="1" w:styleId="7Char">
    <w:name w:val="Επικεφαλίδα 7 Char"/>
    <w:basedOn w:val="a1"/>
    <w:link w:val="7"/>
    <w:uiPriority w:val="9"/>
    <w:rsid w:val="00E96F2A"/>
    <w:rPr>
      <w:rFonts w:ascii="Calibri" w:hAnsi="Calibri"/>
      <w:sz w:val="24"/>
      <w:szCs w:val="24"/>
      <w:lang w:eastAsia="en-US"/>
    </w:rPr>
  </w:style>
  <w:style w:type="character" w:customStyle="1" w:styleId="8Char">
    <w:name w:val="Επικεφαλίδα 8 Char"/>
    <w:basedOn w:val="a1"/>
    <w:link w:val="8"/>
    <w:uiPriority w:val="9"/>
    <w:rsid w:val="00E96F2A"/>
    <w:rPr>
      <w:rFonts w:ascii="Calibri" w:hAnsi="Calibri"/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1"/>
    <w:link w:val="9"/>
    <w:uiPriority w:val="9"/>
    <w:rsid w:val="00E96F2A"/>
    <w:rPr>
      <w:rFonts w:ascii="Cambria" w:hAnsi="Cambria"/>
      <w:sz w:val="22"/>
      <w:szCs w:val="22"/>
      <w:lang w:eastAsia="en-US"/>
    </w:rPr>
  </w:style>
  <w:style w:type="numbering" w:customStyle="1" w:styleId="NoList1">
    <w:name w:val="No List1"/>
    <w:next w:val="a3"/>
    <w:uiPriority w:val="99"/>
    <w:semiHidden/>
    <w:unhideWhenUsed/>
    <w:rsid w:val="00E96F2A"/>
  </w:style>
  <w:style w:type="paragraph" w:styleId="aff6">
    <w:name w:val="Title"/>
    <w:basedOn w:val="a0"/>
    <w:link w:val="Char4"/>
    <w:qFormat/>
    <w:rsid w:val="00E96F2A"/>
    <w:pPr>
      <w:keepNext/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Char4">
    <w:name w:val="Τίτλος Char"/>
    <w:basedOn w:val="a1"/>
    <w:link w:val="aff6"/>
    <w:rsid w:val="00E96F2A"/>
    <w:rPr>
      <w:b/>
      <w:bCs/>
      <w:sz w:val="24"/>
    </w:rPr>
  </w:style>
  <w:style w:type="paragraph" w:customStyle="1" w:styleId="numcharcharcharcharcharcharcharcharchar">
    <w:name w:val="numcharcharcharcharcharcharcharcharchar"/>
    <w:basedOn w:val="a0"/>
    <w:rsid w:val="00E96F2A"/>
    <w:pPr>
      <w:suppressAutoHyphens w:val="0"/>
      <w:spacing w:after="0"/>
      <w:ind w:left="360" w:hanging="360"/>
    </w:pPr>
    <w:rPr>
      <w:rFonts w:ascii="Tahoma" w:hAnsi="Tahoma" w:cs="Tahoma"/>
      <w:szCs w:val="22"/>
      <w:lang w:val="el-GR" w:eastAsia="el-GR"/>
    </w:rPr>
  </w:style>
  <w:style w:type="paragraph" w:customStyle="1" w:styleId="tabletextchar">
    <w:name w:val="tabletextchar"/>
    <w:basedOn w:val="a0"/>
    <w:rsid w:val="00E96F2A"/>
    <w:pPr>
      <w:suppressAutoHyphens w:val="0"/>
      <w:jc w:val="left"/>
    </w:pPr>
    <w:rPr>
      <w:rFonts w:ascii="Verdana" w:hAnsi="Verdana" w:cs="Times New Roman"/>
      <w:sz w:val="20"/>
      <w:szCs w:val="20"/>
      <w:lang w:val="el-GR" w:eastAsia="el-GR"/>
    </w:rPr>
  </w:style>
  <w:style w:type="paragraph" w:customStyle="1" w:styleId="normalmystyle">
    <w:name w:val="normalmystyle"/>
    <w:basedOn w:val="a0"/>
    <w:rsid w:val="00E96F2A"/>
    <w:pPr>
      <w:suppressAutoHyphens w:val="0"/>
      <w:snapToGrid w:val="0"/>
    </w:pPr>
    <w:rPr>
      <w:rFonts w:ascii="Verdana" w:hAnsi="Verdana" w:cs="Times New Roman"/>
      <w:szCs w:val="22"/>
      <w:lang w:val="el-GR" w:eastAsia="el-GR"/>
    </w:rPr>
  </w:style>
  <w:style w:type="paragraph" w:customStyle="1" w:styleId="smallletters">
    <w:name w:val="smallletters"/>
    <w:basedOn w:val="a0"/>
    <w:rsid w:val="00E96F2A"/>
    <w:pPr>
      <w:suppressAutoHyphens w:val="0"/>
      <w:spacing w:after="240"/>
      <w:jc w:val="center"/>
    </w:pPr>
    <w:rPr>
      <w:rFonts w:ascii="Verdana" w:hAnsi="Verdana" w:cs="Times New Roman"/>
      <w:szCs w:val="22"/>
      <w:lang w:val="el-GR" w:eastAsia="el-GR"/>
    </w:rPr>
  </w:style>
  <w:style w:type="character" w:customStyle="1" w:styleId="Style11pt">
    <w:name w:val="Style 11 pt"/>
    <w:rsid w:val="00E96F2A"/>
    <w:rPr>
      <w:rFonts w:ascii="Calibri" w:hAnsi="Calibri" w:cs="Arial"/>
      <w:sz w:val="22"/>
    </w:rPr>
  </w:style>
  <w:style w:type="table" w:styleId="aff7">
    <w:name w:val="Table Grid"/>
    <w:basedOn w:val="a2"/>
    <w:rsid w:val="00E96F2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e2">
    <w:name w:val="Style2"/>
    <w:uiPriority w:val="99"/>
    <w:rsid w:val="00E96F2A"/>
    <w:pPr>
      <w:numPr>
        <w:numId w:val="21"/>
      </w:numPr>
    </w:pPr>
  </w:style>
  <w:style w:type="numbering" w:customStyle="1" w:styleId="Style21">
    <w:name w:val="Style21"/>
    <w:uiPriority w:val="99"/>
    <w:rsid w:val="00E96F2A"/>
  </w:style>
  <w:style w:type="numbering" w:customStyle="1" w:styleId="Style22">
    <w:name w:val="Style22"/>
    <w:uiPriority w:val="99"/>
    <w:rsid w:val="00E96F2A"/>
    <w:pPr>
      <w:numPr>
        <w:numId w:val="25"/>
      </w:numPr>
    </w:pPr>
  </w:style>
  <w:style w:type="paragraph" w:styleId="a">
    <w:name w:val="List Number"/>
    <w:basedOn w:val="a0"/>
    <w:rsid w:val="00E96F2A"/>
    <w:pPr>
      <w:numPr>
        <w:numId w:val="23"/>
      </w:numPr>
      <w:spacing w:before="57" w:after="0"/>
      <w:jc w:val="left"/>
    </w:pPr>
    <w:rPr>
      <w:rFonts w:cs="Times New Roman"/>
      <w:sz w:val="24"/>
      <w:lang w:val="el-GR" w:eastAsia="ar-SA"/>
    </w:rPr>
  </w:style>
  <w:style w:type="paragraph" w:customStyle="1" w:styleId="font0">
    <w:name w:val="font0"/>
    <w:basedOn w:val="a0"/>
    <w:rsid w:val="00E96F2A"/>
    <w:pPr>
      <w:suppressAutoHyphens w:val="0"/>
      <w:spacing w:before="100" w:beforeAutospacing="1" w:after="100" w:afterAutospacing="1"/>
      <w:jc w:val="left"/>
    </w:pPr>
    <w:rPr>
      <w:rFonts w:cs="Times New Roman"/>
      <w:color w:val="000000"/>
      <w:szCs w:val="22"/>
      <w:lang w:val="el-GR" w:eastAsia="el-GR"/>
    </w:rPr>
  </w:style>
  <w:style w:type="paragraph" w:customStyle="1" w:styleId="font5">
    <w:name w:val="font5"/>
    <w:basedOn w:val="a0"/>
    <w:rsid w:val="00E96F2A"/>
    <w:pPr>
      <w:suppressAutoHyphens w:val="0"/>
      <w:spacing w:before="100" w:beforeAutospacing="1" w:after="100" w:afterAutospacing="1"/>
      <w:jc w:val="left"/>
    </w:pPr>
    <w:rPr>
      <w:rFonts w:cs="Times New Roman"/>
      <w:b/>
      <w:bCs/>
      <w:color w:val="000000"/>
      <w:szCs w:val="22"/>
      <w:lang w:val="el-GR" w:eastAsia="el-GR"/>
    </w:rPr>
  </w:style>
  <w:style w:type="paragraph" w:customStyle="1" w:styleId="xl63">
    <w:name w:val="xl63"/>
    <w:basedOn w:val="a0"/>
    <w:rsid w:val="00E96F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64">
    <w:name w:val="xl64"/>
    <w:basedOn w:val="a0"/>
    <w:rsid w:val="00E96F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65">
    <w:name w:val="xl65"/>
    <w:basedOn w:val="a0"/>
    <w:rsid w:val="00E96F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66">
    <w:name w:val="xl66"/>
    <w:basedOn w:val="a0"/>
    <w:rsid w:val="00E96F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7">
    <w:name w:val="xl67"/>
    <w:basedOn w:val="a0"/>
    <w:rsid w:val="00E96F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8">
    <w:name w:val="xl68"/>
    <w:basedOn w:val="a0"/>
    <w:rsid w:val="00E96F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69">
    <w:name w:val="xl69"/>
    <w:basedOn w:val="a0"/>
    <w:rsid w:val="00E9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0">
    <w:name w:val="xl70"/>
    <w:basedOn w:val="a0"/>
    <w:rsid w:val="00E9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1">
    <w:name w:val="xl71"/>
    <w:basedOn w:val="a0"/>
    <w:rsid w:val="00E9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2">
    <w:name w:val="xl72"/>
    <w:basedOn w:val="a0"/>
    <w:rsid w:val="00E9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3">
    <w:name w:val="xl73"/>
    <w:basedOn w:val="a0"/>
    <w:rsid w:val="00E9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4">
    <w:name w:val="xl74"/>
    <w:basedOn w:val="a0"/>
    <w:rsid w:val="00E9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5">
    <w:name w:val="xl75"/>
    <w:basedOn w:val="a0"/>
    <w:rsid w:val="00E9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6">
    <w:name w:val="xl76"/>
    <w:basedOn w:val="a0"/>
    <w:rsid w:val="00E96F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b/>
      <w:bCs/>
      <w:sz w:val="24"/>
      <w:lang w:val="el-GR" w:eastAsia="el-GR"/>
    </w:rPr>
  </w:style>
  <w:style w:type="paragraph" w:customStyle="1" w:styleId="xl77">
    <w:name w:val="xl77"/>
    <w:basedOn w:val="a0"/>
    <w:rsid w:val="00E96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8">
    <w:name w:val="xl78"/>
    <w:basedOn w:val="a0"/>
    <w:rsid w:val="00E96F2A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9">
    <w:name w:val="xl79"/>
    <w:basedOn w:val="a0"/>
    <w:rsid w:val="00E96F2A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Bulletn">
    <w:name w:val="Bulletn"/>
    <w:basedOn w:val="a0"/>
    <w:rsid w:val="00807AD1"/>
    <w:pPr>
      <w:numPr>
        <w:numId w:val="27"/>
      </w:numPr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DeltaViewInsertion">
    <w:name w:val="DeltaView Insertion"/>
    <w:rsid w:val="00C9571F"/>
    <w:rPr>
      <w:b/>
      <w:i/>
      <w:spacing w:val="0"/>
      <w:lang w:val="el-GR"/>
    </w:rPr>
  </w:style>
  <w:style w:type="paragraph" w:styleId="26">
    <w:name w:val="Body Text 2"/>
    <w:basedOn w:val="a0"/>
    <w:link w:val="2Char0"/>
    <w:uiPriority w:val="99"/>
    <w:semiHidden/>
    <w:unhideWhenUsed/>
    <w:rsid w:val="009F1C96"/>
    <w:pPr>
      <w:spacing w:line="480" w:lineRule="auto"/>
    </w:pPr>
  </w:style>
  <w:style w:type="character" w:customStyle="1" w:styleId="2Char0">
    <w:name w:val="Σώμα κείμενου 2 Char"/>
    <w:basedOn w:val="a1"/>
    <w:link w:val="26"/>
    <w:uiPriority w:val="99"/>
    <w:semiHidden/>
    <w:rsid w:val="009F1C96"/>
    <w:rPr>
      <w:rFonts w:ascii="Calibri" w:hAnsi="Calibri" w:cs="Calibri"/>
      <w:sz w:val="22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5e56dec688006ef6f8cad6318d6feeb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3586547575644bbe106d7d65d5c84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34B9ACA-F05D-4A3F-A480-E65FC71CB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D19DDE-A3B3-4FBF-B852-475E8ED886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A9EF3BB-6CAE-4CC4-89E3-4B6784DFCE5A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9ECC6EA-CD8F-4AE3-8109-7759D45D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Links>
    <vt:vector size="690" baseType="variant">
      <vt:variant>
        <vt:i4>1703951</vt:i4>
      </vt:variant>
      <vt:variant>
        <vt:i4>261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6815824</vt:i4>
      </vt:variant>
      <vt:variant>
        <vt:i4>258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255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6094972</vt:i4>
      </vt:variant>
      <vt:variant>
        <vt:i4>252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249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246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243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237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234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2293880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__RefHeading___Toc245_1659156176</vt:lpwstr>
      </vt:variant>
      <vt:variant>
        <vt:i4>2293886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__RefHeading___Toc243_1659156176</vt:lpwstr>
      </vt:variant>
      <vt:variant>
        <vt:i4>2293884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__RefHeading___Toc241_1659156176</vt:lpwstr>
      </vt:variant>
      <vt:variant>
        <vt:i4>2359412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__RefHeading___Toc239_1659156176</vt:lpwstr>
      </vt:variant>
      <vt:variant>
        <vt:i4>2359418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__RefHeading___Toc237_1659156176</vt:lpwstr>
      </vt:variant>
      <vt:variant>
        <vt:i4>2359416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__RefHeading___Toc235_1659156176</vt:lpwstr>
      </vt:variant>
      <vt:variant>
        <vt:i4>2359422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__RefHeading___Toc233_1659156176</vt:lpwstr>
      </vt:variant>
      <vt:variant>
        <vt:i4>2359420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__RefHeading___Toc231_1659156176</vt:lpwstr>
      </vt:variant>
      <vt:variant>
        <vt:i4>2424948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__RefHeading___Toc229_1659156176</vt:lpwstr>
      </vt:variant>
      <vt:variant>
        <vt:i4>7340106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__RefHeading___Toc491950153</vt:lpwstr>
      </vt:variant>
      <vt:variant>
        <vt:i4>2424954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__RefHeading___Toc227_1659156176</vt:lpwstr>
      </vt:variant>
      <vt:variant>
        <vt:i4>2424952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__RefHeading___Toc225_1659156176</vt:lpwstr>
      </vt:variant>
      <vt:variant>
        <vt:i4>2424958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__RefHeading___Toc223_1659156176</vt:lpwstr>
      </vt:variant>
      <vt:variant>
        <vt:i4>2424956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__RefHeading___Toc221_1659156176</vt:lpwstr>
      </vt:variant>
      <vt:variant>
        <vt:i4>2490484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__RefHeading___Toc219_1659156176</vt:lpwstr>
      </vt:variant>
      <vt:variant>
        <vt:i4>2490490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__RefHeading___Toc217_1659156176</vt:lpwstr>
      </vt:variant>
      <vt:variant>
        <vt:i4>2490488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__RefHeading___Toc215_1659156176</vt:lpwstr>
      </vt:variant>
      <vt:variant>
        <vt:i4>7405642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__RefHeading___Toc491950145</vt:lpwstr>
      </vt:variant>
      <vt:variant>
        <vt:i4>2490494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__RefHeading___Toc213_1659156176</vt:lpwstr>
      </vt:variant>
      <vt:variant>
        <vt:i4>2490492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__RefHeading___Toc211_1659156176</vt:lpwstr>
      </vt:variant>
      <vt:variant>
        <vt:i4>2556020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__RefHeading___Toc209_1659156176</vt:lpwstr>
      </vt:variant>
      <vt:variant>
        <vt:i4>7405642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__RefHeading___Toc491950141</vt:lpwstr>
      </vt:variant>
      <vt:variant>
        <vt:i4>2556026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__RefHeading___Toc207_1659156176</vt:lpwstr>
      </vt:variant>
      <vt:variant>
        <vt:i4>2556024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__RefHeading___Toc205_1659156176</vt:lpwstr>
      </vt:variant>
      <vt:variant>
        <vt:i4>2556030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__RefHeading___Toc203_1659156176</vt:lpwstr>
      </vt:variant>
      <vt:variant>
        <vt:i4>2556028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__RefHeading___Toc201_1659156176</vt:lpwstr>
      </vt:variant>
      <vt:variant>
        <vt:i4>3014775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__RefHeading___Toc199_1659156176</vt:lpwstr>
      </vt:variant>
      <vt:variant>
        <vt:i4>3014777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__RefHeading___Toc197_1659156176</vt:lpwstr>
      </vt:variant>
      <vt:variant>
        <vt:i4>7733322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__RefHeading___Toc491950134</vt:lpwstr>
      </vt:variant>
      <vt:variant>
        <vt:i4>3014779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__RefHeading___Toc195_1659156176</vt:lpwstr>
      </vt:variant>
      <vt:variant>
        <vt:i4>3014781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__RefHeading___Toc193_1659156176</vt:lpwstr>
      </vt:variant>
      <vt:variant>
        <vt:i4>3014783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__RefHeading___Toc191_1659156176</vt:lpwstr>
      </vt:variant>
      <vt:variant>
        <vt:i4>3080311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__RefHeading___Toc189_1659156176</vt:lpwstr>
      </vt:variant>
      <vt:variant>
        <vt:i4>3080313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__RefHeading___Toc187_1659156176</vt:lpwstr>
      </vt:variant>
      <vt:variant>
        <vt:i4>3080315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__RefHeading___Toc185_1659156176</vt:lpwstr>
      </vt:variant>
      <vt:variant>
        <vt:i4>3080317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__RefHeading___Toc183_1659156176</vt:lpwstr>
      </vt:variant>
      <vt:variant>
        <vt:i4>7798858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__RefHeading___Toc491950126</vt:lpwstr>
      </vt:variant>
      <vt:variant>
        <vt:i4>3080319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__RefHeading___Toc181_1659156176</vt:lpwstr>
      </vt:variant>
      <vt:variant>
        <vt:i4>2097271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__RefHeading___Toc179_1659156176</vt:lpwstr>
      </vt:variant>
      <vt:variant>
        <vt:i4>2097273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__RefHeading___Toc177_1659156176</vt:lpwstr>
      </vt:variant>
      <vt:variant>
        <vt:i4>2097275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__RefHeading___Toc175_1659156176</vt:lpwstr>
      </vt:variant>
      <vt:variant>
        <vt:i4>2097277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__RefHeading___Toc173_1659156176</vt:lpwstr>
      </vt:variant>
      <vt:variant>
        <vt:i4>2097279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__RefHeading___Toc171_1659156176</vt:lpwstr>
      </vt:variant>
      <vt:variant>
        <vt:i4>2162807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__RefHeading___Toc169_1659156176</vt:lpwstr>
      </vt:variant>
      <vt:variant>
        <vt:i4>2162809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__RefHeading___Toc167_1659156176</vt:lpwstr>
      </vt:variant>
      <vt:variant>
        <vt:i4>2162811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__RefHeading___Toc165_1659156176</vt:lpwstr>
      </vt:variant>
      <vt:variant>
        <vt:i4>2162813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__RefHeading___Toc163_1659156176</vt:lpwstr>
      </vt:variant>
      <vt:variant>
        <vt:i4>2162815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__RefHeading___Toc161_1659156176</vt:lpwstr>
      </vt:variant>
      <vt:variant>
        <vt:i4>2228345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__RefHeading___Toc157_1659156176</vt:lpwstr>
      </vt:variant>
      <vt:variant>
        <vt:i4>2228347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__RefHeading___Toc155_1659156176</vt:lpwstr>
      </vt:variant>
      <vt:variant>
        <vt:i4>2228349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__RefHeading___Toc153_1659156176</vt:lpwstr>
      </vt:variant>
      <vt:variant>
        <vt:i4>2228351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__RefHeading___Toc151_1659156176</vt:lpwstr>
      </vt:variant>
      <vt:variant>
        <vt:i4>2293879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__RefHeading___Toc149_1659156176</vt:lpwstr>
      </vt:variant>
      <vt:variant>
        <vt:i4>2293881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__RefHeading___Toc147_1659156176</vt:lpwstr>
      </vt:variant>
      <vt:variant>
        <vt:i4>2293883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__RefHeading___Toc145_1659156176</vt:lpwstr>
      </vt:variant>
      <vt:variant>
        <vt:i4>2293885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__RefHeading___Toc143_1659156176</vt:lpwstr>
      </vt:variant>
      <vt:variant>
        <vt:i4>2293887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__RefHeading___Toc141_1659156176</vt:lpwstr>
      </vt:variant>
      <vt:variant>
        <vt:i4>2359415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__RefHeading___Toc139_1659156176</vt:lpwstr>
      </vt:variant>
      <vt:variant>
        <vt:i4>2359417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__RefHeading___Toc137_1659156176</vt:lpwstr>
      </vt:variant>
      <vt:variant>
        <vt:i4>2359419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__RefHeading___Toc135_1659156176</vt:lpwstr>
      </vt:variant>
      <vt:variant>
        <vt:i4>2359421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__RefHeading___Toc133_1659156176</vt:lpwstr>
      </vt:variant>
      <vt:variant>
        <vt:i4>2359423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__RefHeading___Toc131_1659156176</vt:lpwstr>
      </vt:variant>
      <vt:variant>
        <vt:i4>2424951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__RefHeading___Toc129_1659156176</vt:lpwstr>
      </vt:variant>
      <vt:variant>
        <vt:i4>2424953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__RefHeading___Toc127_1659156176</vt:lpwstr>
      </vt:variant>
      <vt:variant>
        <vt:i4>2424955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__RefHeading___Toc125_1659156176</vt:lpwstr>
      </vt:variant>
      <vt:variant>
        <vt:i4>2424957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__RefHeading___Toc123_1659156176</vt:lpwstr>
      </vt:variant>
      <vt:variant>
        <vt:i4>8126539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__RefHeading___Toc491950096</vt:lpwstr>
      </vt:variant>
      <vt:variant>
        <vt:i4>2424959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__RefHeading___Toc121_1659156176</vt:lpwstr>
      </vt:variant>
      <vt:variant>
        <vt:i4>2490487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__RefHeading___Toc119_1659156176</vt:lpwstr>
      </vt:variant>
      <vt:variant>
        <vt:i4>2490489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__RefHeading___Toc117_1659156176</vt:lpwstr>
      </vt:variant>
      <vt:variant>
        <vt:i4>2490491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__RefHeading___Toc115_1659156176</vt:lpwstr>
      </vt:variant>
      <vt:variant>
        <vt:i4>2490493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__RefHeading___Toc113_1659156176</vt:lpwstr>
      </vt:variant>
      <vt:variant>
        <vt:i4>2490495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__RefHeading___Toc111_1659156176</vt:lpwstr>
      </vt:variant>
      <vt:variant>
        <vt:i4>2556023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__RefHeading___Toc109_1659156176</vt:lpwstr>
      </vt:variant>
      <vt:variant>
        <vt:i4>8192075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__RefHeading___Toc491950088</vt:lpwstr>
      </vt:variant>
      <vt:variant>
        <vt:i4>4325393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__RefHeading___Toc1107_3745136513</vt:lpwstr>
      </vt:variant>
      <vt:variant>
        <vt:i4>4194321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__RefHeading___Toc1105_3745136513</vt:lpwstr>
      </vt:variant>
      <vt:variant>
        <vt:i4>2490411</vt:i4>
      </vt:variant>
      <vt:variant>
        <vt:i4>81</vt:i4>
      </vt:variant>
      <vt:variant>
        <vt:i4>0</vt:i4>
      </vt:variant>
      <vt:variant>
        <vt:i4>5</vt:i4>
      </vt:variant>
      <vt:variant>
        <vt:lpwstr>https://www.taxheaven.gr/laws/view/index/law/4412/year/2016/article/221</vt:lpwstr>
      </vt:variant>
      <vt:variant>
        <vt:lpwstr/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user</cp:lastModifiedBy>
  <cp:revision>10</cp:revision>
  <cp:lastPrinted>2018-10-29T12:51:00Z</cp:lastPrinted>
  <dcterms:created xsi:type="dcterms:W3CDTF">2020-01-07T11:04:00Z</dcterms:created>
  <dcterms:modified xsi:type="dcterms:W3CDTF">2020-01-20T13:20:00Z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